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58" w:rsidRPr="00345B94" w:rsidRDefault="007B6658" w:rsidP="00F05F7B">
      <w:pPr>
        <w:spacing w:after="0" w:line="240" w:lineRule="auto"/>
        <w:ind w:firstLine="540"/>
        <w:jc w:val="both"/>
        <w:rPr>
          <w:rFonts w:ascii="Times New Roman" w:eastAsia="Times New Roman" w:hAnsi="Times New Roman" w:cs="Times New Roman"/>
          <w:sz w:val="24"/>
          <w:szCs w:val="24"/>
          <w:lang w:eastAsia="ru-RU"/>
        </w:rPr>
      </w:pPr>
    </w:p>
    <w:p w:rsidR="00345B94" w:rsidRPr="00345B94" w:rsidRDefault="00345B94" w:rsidP="00345B94">
      <w:pPr>
        <w:pStyle w:val="a5"/>
        <w:jc w:val="both"/>
        <w:rPr>
          <w:rFonts w:ascii="Times New Roman" w:eastAsia="Times New Roman" w:hAnsi="Times New Roman" w:cs="Times New Roman"/>
          <w:b/>
          <w:sz w:val="24"/>
          <w:szCs w:val="24"/>
        </w:rPr>
      </w:pPr>
      <w:r w:rsidRPr="00345B94">
        <w:rPr>
          <w:rFonts w:ascii="Times New Roman" w:eastAsia="Times New Roman" w:hAnsi="Times New Roman" w:cs="Times New Roman"/>
          <w:b/>
          <w:sz w:val="24"/>
          <w:szCs w:val="24"/>
        </w:rPr>
        <w:t xml:space="preserve">Программа воспитания и социализации </w:t>
      </w:r>
      <w:bookmarkStart w:id="0" w:name="_GoBack"/>
      <w:bookmarkEnd w:id="0"/>
      <w:r w:rsidRPr="00345B94">
        <w:rPr>
          <w:rFonts w:ascii="Times New Roman" w:eastAsia="Times New Roman" w:hAnsi="Times New Roman" w:cs="Times New Roman"/>
          <w:b/>
          <w:sz w:val="24"/>
          <w:szCs w:val="24"/>
        </w:rPr>
        <w:t>обучающихся при получении среднего общего образования</w:t>
      </w:r>
    </w:p>
    <w:p w:rsidR="00345B94" w:rsidRPr="00345B94" w:rsidRDefault="00345B94" w:rsidP="00345B94">
      <w:pPr>
        <w:jc w:val="both"/>
        <w:rPr>
          <w:rFonts w:ascii="Times New Roman" w:eastAsia="Times New Roman" w:hAnsi="Times New Roman" w:cs="Times New Roman"/>
          <w:sz w:val="24"/>
          <w:szCs w:val="24"/>
        </w:rPr>
      </w:pP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Программа воспитания и социализации обучающихся МАОУ СОШ № 213 «Открытие»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345B94" w:rsidRPr="00345B94" w:rsidRDefault="00345B94" w:rsidP="00345B94">
      <w:pPr>
        <w:jc w:val="both"/>
        <w:rPr>
          <w:rFonts w:ascii="Times New Roman" w:eastAsia="Times New Roman" w:hAnsi="Times New Roman" w:cs="Times New Roman"/>
          <w:b/>
          <w:sz w:val="24"/>
          <w:szCs w:val="24"/>
        </w:rPr>
      </w:pPr>
      <w:r w:rsidRPr="00345B94">
        <w:rPr>
          <w:rFonts w:ascii="Times New Roman" w:eastAsia="Times New Roman" w:hAnsi="Times New Roman" w:cs="Times New Roman"/>
          <w:b/>
          <w:sz w:val="24"/>
          <w:szCs w:val="24"/>
        </w:rPr>
        <w:t>Программа обеспечивает:</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b/>
          <w:sz w:val="24"/>
          <w:szCs w:val="24"/>
        </w:rPr>
        <w:t>Программа содержит</w:t>
      </w:r>
      <w:r w:rsidRPr="00345B94">
        <w:rPr>
          <w:rFonts w:ascii="Times New Roman" w:eastAsia="Times New Roman" w:hAnsi="Times New Roman" w:cs="Times New Roman"/>
          <w:sz w:val="24"/>
          <w:szCs w:val="24"/>
        </w:rPr>
        <w:t xml:space="preserve">: </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1) цель и задачи духовно-нравственного развития, воспитания, социализации обучающихся;</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2) основные направления и ценностные основы духовно-нравственного развития, воспитания и социализации;</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4) модель организации работы по духовно-нравственному развитию, воспитанию и социализации обучающихся;</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5) описание форм и методов организации социально значимой деятельности обучающихся;</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lastRenderedPageBreak/>
        <w:t>7) описание методов и форм профессиональной ориентации в организации, осуществляющей образовательную деятельность;</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9) описание форм и методов повышения педагогической культуры родителей (законных представителей) обучающихся;</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345B94" w:rsidRPr="00345B94" w:rsidRDefault="00345B94" w:rsidP="00345B94">
      <w:pPr>
        <w:jc w:val="both"/>
        <w:rPr>
          <w:rFonts w:ascii="Times New Roman" w:eastAsia="Times New Roman" w:hAnsi="Times New Roman" w:cs="Times New Roman"/>
          <w:sz w:val="24"/>
          <w:szCs w:val="24"/>
        </w:rPr>
      </w:pPr>
    </w:p>
    <w:p w:rsidR="00345B94" w:rsidRPr="00345B94" w:rsidRDefault="00345B94" w:rsidP="00345B94">
      <w:pPr>
        <w:ind w:left="644"/>
        <w:jc w:val="both"/>
        <w:rPr>
          <w:rFonts w:ascii="Times New Roman" w:eastAsia="Times New Roman" w:hAnsi="Times New Roman" w:cs="Times New Roman"/>
          <w:b/>
          <w:sz w:val="24"/>
          <w:szCs w:val="24"/>
        </w:rPr>
      </w:pPr>
      <w:r w:rsidRPr="00345B94">
        <w:rPr>
          <w:rFonts w:ascii="Times New Roman" w:eastAsia="Times New Roman" w:hAnsi="Times New Roman" w:cs="Times New Roman"/>
          <w:b/>
          <w:sz w:val="24"/>
          <w:szCs w:val="24"/>
        </w:rPr>
        <w:t>Цель и задачи духовно-нравственного развития, воспитания и социализации обучающихся</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b/>
          <w:sz w:val="24"/>
          <w:szCs w:val="24"/>
        </w:rPr>
        <w:t>Целью духовно-нравственного развития, воспитания и социализации</w:t>
      </w:r>
      <w:r w:rsidRPr="00345B94">
        <w:rPr>
          <w:rFonts w:ascii="Times New Roman" w:eastAsia="Times New Roman" w:hAnsi="Times New Roman" w:cs="Times New Roman"/>
          <w:sz w:val="24"/>
          <w:szCs w:val="24"/>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Задачи духовно-нравственного развития, воспитания и социализации обучающихся: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lastRenderedPageBreak/>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345B94" w:rsidRPr="00345B94" w:rsidRDefault="00345B94" w:rsidP="00345B94">
      <w:pPr>
        <w:jc w:val="both"/>
        <w:rPr>
          <w:rFonts w:ascii="Times New Roman" w:eastAsia="Times New Roman" w:hAnsi="Times New Roman" w:cs="Times New Roman"/>
          <w:sz w:val="24"/>
          <w:szCs w:val="24"/>
        </w:rPr>
      </w:pPr>
    </w:p>
    <w:p w:rsidR="00345B94" w:rsidRPr="00345B94" w:rsidRDefault="00345B94" w:rsidP="00345B94">
      <w:pPr>
        <w:ind w:left="644"/>
        <w:jc w:val="both"/>
        <w:rPr>
          <w:rFonts w:ascii="Times New Roman" w:eastAsia="Times New Roman" w:hAnsi="Times New Roman" w:cs="Times New Roman"/>
          <w:b/>
          <w:sz w:val="24"/>
          <w:szCs w:val="24"/>
        </w:rPr>
      </w:pPr>
      <w:r w:rsidRPr="00345B94">
        <w:rPr>
          <w:rFonts w:ascii="Times New Roman" w:eastAsia="Times New Roman" w:hAnsi="Times New Roman" w:cs="Times New Roman"/>
          <w:b/>
          <w:sz w:val="24"/>
          <w:szCs w:val="24"/>
        </w:rPr>
        <w:t>Основные направления и ценностные основы духовно-нравственного развития, воспитания и социализации</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отношения обучающихся к России как к Родине (Отечеству) (включает подготовку к патриотическому служению);</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отношения обучающихся с окружающими людьми (включает подготовку к общению со сверстниками, старшими и младшими);</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отношения обучающихся к семье и родителям (включает подготовку личности к семейной жизни);</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отношения обучающихся к закону, государству и к гражданскому обществу (включает подготовку личности к общественной жизни);</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трудовых и социально-экономических отношений (включает подготовку личности к трудовой деятельности). </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b/>
          <w:sz w:val="24"/>
          <w:szCs w:val="24"/>
        </w:rPr>
        <w:t>Ценностные основы духовно-нравственного развития, воспитания и социализации обучающихся</w:t>
      </w:r>
      <w:r w:rsidRPr="00345B94">
        <w:rPr>
          <w:rFonts w:ascii="Times New Roman" w:eastAsia="Times New Roman" w:hAnsi="Times New Roman" w:cs="Times New Roman"/>
          <w:sz w:val="24"/>
          <w:szCs w:val="24"/>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Базовые национальные ценности российского общества определяются положениями Конституции Российской Федерации:</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lastRenderedPageBreak/>
        <w:t>«Российская Федерация — Россия есть демократическое федеративное правовое государство с республиканской формой правления» (Гл. </w:t>
      </w:r>
      <w:r w:rsidRPr="00345B94">
        <w:rPr>
          <w:rFonts w:ascii="Times New Roman" w:eastAsia="Times New Roman" w:hAnsi="Times New Roman" w:cs="Times New Roman"/>
          <w:sz w:val="24"/>
          <w:szCs w:val="24"/>
          <w:lang w:val="en-US"/>
        </w:rPr>
        <w:t>I</w:t>
      </w:r>
      <w:r w:rsidRPr="00345B94">
        <w:rPr>
          <w:rFonts w:ascii="Times New Roman" w:eastAsia="Times New Roman" w:hAnsi="Times New Roman" w:cs="Times New Roman"/>
          <w:sz w:val="24"/>
          <w:szCs w:val="24"/>
        </w:rPr>
        <w:t>, ст. 1);</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«Человек, его права и свободы являются высшей ценностью» (Гл. </w:t>
      </w:r>
      <w:r w:rsidRPr="00345B94">
        <w:rPr>
          <w:rFonts w:ascii="Times New Roman" w:eastAsia="Times New Roman" w:hAnsi="Times New Roman" w:cs="Times New Roman"/>
          <w:sz w:val="24"/>
          <w:szCs w:val="24"/>
          <w:lang w:val="en-US"/>
        </w:rPr>
        <w:t>I</w:t>
      </w:r>
      <w:r w:rsidRPr="00345B94">
        <w:rPr>
          <w:rFonts w:ascii="Times New Roman" w:eastAsia="Times New Roman" w:hAnsi="Times New Roman" w:cs="Times New Roman"/>
          <w:sz w:val="24"/>
          <w:szCs w:val="24"/>
        </w:rPr>
        <w:t>, ст. 2);</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создание условий для воспитания здоровой, счастливой, свободной, ориентированной на труд личности;</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поддержка единства и целостности, преемственности и непрерывности воспитания;</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поддержка общественных институтов, которые являются носителями духовных ценностей;</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lastRenderedPageBreak/>
        <w:t>формирование внутренней позиции личности по отношению к окружающей социальной действительности;</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345B94" w:rsidRPr="00345B94" w:rsidRDefault="00345B94" w:rsidP="00345B94">
      <w:pPr>
        <w:jc w:val="both"/>
        <w:rPr>
          <w:rFonts w:ascii="Times New Roman" w:eastAsia="Times New Roman" w:hAnsi="Times New Roman" w:cs="Times New Roman"/>
          <w:sz w:val="24"/>
          <w:szCs w:val="24"/>
        </w:rPr>
      </w:pPr>
    </w:p>
    <w:p w:rsidR="00345B94" w:rsidRPr="00345B94" w:rsidRDefault="00345B94" w:rsidP="00345B94">
      <w:pPr>
        <w:jc w:val="both"/>
        <w:rPr>
          <w:rFonts w:ascii="Times New Roman" w:eastAsia="Times New Roman" w:hAnsi="Times New Roman" w:cs="Times New Roman"/>
          <w:b/>
          <w:sz w:val="24"/>
          <w:szCs w:val="24"/>
        </w:rPr>
      </w:pPr>
      <w:r w:rsidRPr="00345B94">
        <w:rPr>
          <w:rFonts w:ascii="Times New Roman" w:eastAsia="Times New Roman" w:hAnsi="Times New Roman" w:cs="Times New Roman"/>
          <w:b/>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Для воспитания обучающихся в </w:t>
      </w:r>
      <w:r w:rsidRPr="00345B94">
        <w:rPr>
          <w:rFonts w:ascii="Times New Roman" w:eastAsia="Times New Roman" w:hAnsi="Times New Roman" w:cs="Times New Roman"/>
          <w:b/>
          <w:sz w:val="24"/>
          <w:szCs w:val="24"/>
        </w:rPr>
        <w:t>сфере отношения к России как к Родине</w:t>
      </w:r>
      <w:r w:rsidRPr="00345B94">
        <w:rPr>
          <w:rFonts w:ascii="Times New Roman" w:eastAsia="Times New Roman" w:hAnsi="Times New Roman" w:cs="Times New Roman"/>
          <w:sz w:val="24"/>
          <w:szCs w:val="24"/>
        </w:rPr>
        <w:t xml:space="preserve"> (Отечеству) используются: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туристско-краеведческая, художественно-эстетическая, спортивная, познавательная и другие виды деятельности;</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lastRenderedPageBreak/>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потенциал учебных предметов предметных областей «Русский язык и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Воспитание обучающихся в сфере </w:t>
      </w:r>
      <w:r w:rsidRPr="00345B94">
        <w:rPr>
          <w:rFonts w:ascii="Times New Roman" w:eastAsia="Times New Roman" w:hAnsi="Times New Roman" w:cs="Times New Roman"/>
          <w:b/>
          <w:sz w:val="24"/>
          <w:szCs w:val="24"/>
        </w:rPr>
        <w:t>отношения к России как к Родине</w:t>
      </w:r>
      <w:r w:rsidRPr="00345B94">
        <w:rPr>
          <w:rFonts w:ascii="Times New Roman" w:eastAsia="Times New Roman" w:hAnsi="Times New Roman" w:cs="Times New Roman"/>
          <w:sz w:val="24"/>
          <w:szCs w:val="24"/>
        </w:rPr>
        <w:t xml:space="preserve"> (Отечеству) включает:</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воспитание уважения к культуре, языкам, традициям и обычаям народов, проживающих в Российской Федерации;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обеспечение доступности музейной и театральной культуры для детей, развитие музейной и театральной педагогики.</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Воспитание, социализация и духовно-нравственное развитие в сфере отношений с </w:t>
      </w:r>
      <w:r w:rsidRPr="00345B94">
        <w:rPr>
          <w:rFonts w:ascii="Times New Roman" w:eastAsia="Times New Roman" w:hAnsi="Times New Roman" w:cs="Times New Roman"/>
          <w:b/>
          <w:sz w:val="24"/>
          <w:szCs w:val="24"/>
        </w:rPr>
        <w:t>окружающими людьми</w:t>
      </w:r>
      <w:r w:rsidRPr="00345B94">
        <w:rPr>
          <w:rFonts w:ascii="Times New Roman" w:eastAsia="Times New Roman" w:hAnsi="Times New Roman" w:cs="Times New Roman"/>
          <w:sz w:val="24"/>
          <w:szCs w:val="24"/>
        </w:rPr>
        <w:t xml:space="preserve"> предполагают формирование:</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lastRenderedPageBreak/>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развитие культуры межнационального общения; </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развитие в детской среде ответственности, принципов коллективизма и социальной солидарности. </w:t>
      </w:r>
      <w:r w:rsidRPr="00345B94">
        <w:rPr>
          <w:rFonts w:ascii="Times New Roman" w:eastAsia="Times New Roman" w:hAnsi="Times New Roman" w:cs="Times New Roman"/>
          <w:b/>
          <w:i/>
          <w:sz w:val="24"/>
          <w:szCs w:val="24"/>
        </w:rPr>
        <w:t>(см. Приложение.  План работы Совета школы)</w:t>
      </w:r>
      <w:r w:rsidRPr="00345B94">
        <w:rPr>
          <w:rFonts w:ascii="Times New Roman" w:eastAsia="Times New Roman" w:hAnsi="Times New Roman" w:cs="Times New Roman"/>
          <w:sz w:val="24"/>
          <w:szCs w:val="24"/>
        </w:rPr>
        <w:t>.</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Воспитание, социализация и духовно-нравственное развитие </w:t>
      </w:r>
      <w:r w:rsidRPr="00345B94">
        <w:rPr>
          <w:rFonts w:ascii="Times New Roman" w:eastAsia="Times New Roman" w:hAnsi="Times New Roman" w:cs="Times New Roman"/>
          <w:bCs/>
          <w:sz w:val="24"/>
          <w:szCs w:val="24"/>
        </w:rPr>
        <w:t xml:space="preserve">в </w:t>
      </w:r>
      <w:r w:rsidRPr="00345B94">
        <w:rPr>
          <w:rFonts w:ascii="Times New Roman" w:eastAsia="Times New Roman" w:hAnsi="Times New Roman" w:cs="Times New Roman"/>
          <w:b/>
          <w:bCs/>
          <w:sz w:val="24"/>
          <w:szCs w:val="24"/>
        </w:rPr>
        <w:t>сфере семейных отношений</w:t>
      </w:r>
      <w:r w:rsidRPr="00345B94">
        <w:rPr>
          <w:rFonts w:ascii="Times New Roman" w:eastAsia="Times New Roman" w:hAnsi="Times New Roman" w:cs="Times New Roman"/>
          <w:sz w:val="24"/>
          <w:szCs w:val="24"/>
        </w:rPr>
        <w:t xml:space="preserve"> предполагают формирование у обучающихся:</w:t>
      </w:r>
    </w:p>
    <w:p w:rsidR="00345B94" w:rsidRPr="00345B94" w:rsidRDefault="00345B94" w:rsidP="00345B94">
      <w:pPr>
        <w:numPr>
          <w:ilvl w:val="0"/>
          <w:numId w:val="32"/>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345B94" w:rsidRPr="00345B94" w:rsidRDefault="00345B94" w:rsidP="00345B94">
      <w:pPr>
        <w:numPr>
          <w:ilvl w:val="0"/>
          <w:numId w:val="32"/>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ответственного отношения к созданию и сохранению семьи на основе осознанного принятия ценностей семейной жизни.</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Для воспитания, социализации и духовно-нравственного развития в</w:t>
      </w:r>
      <w:r w:rsidRPr="00345B94">
        <w:rPr>
          <w:rFonts w:ascii="Times New Roman" w:eastAsia="Times New Roman" w:hAnsi="Times New Roman" w:cs="Times New Roman"/>
          <w:b/>
          <w:sz w:val="24"/>
          <w:szCs w:val="24"/>
        </w:rPr>
        <w:t xml:space="preserve"> </w:t>
      </w:r>
      <w:r w:rsidRPr="00345B94">
        <w:rPr>
          <w:rFonts w:ascii="Times New Roman" w:eastAsia="Times New Roman" w:hAnsi="Times New Roman" w:cs="Times New Roman"/>
          <w:sz w:val="24"/>
          <w:szCs w:val="24"/>
        </w:rPr>
        <w:t xml:space="preserve">сфере отношений с </w:t>
      </w:r>
      <w:r w:rsidRPr="00345B94">
        <w:rPr>
          <w:rFonts w:ascii="Times New Roman" w:eastAsia="Times New Roman" w:hAnsi="Times New Roman" w:cs="Times New Roman"/>
          <w:b/>
          <w:sz w:val="24"/>
          <w:szCs w:val="24"/>
        </w:rPr>
        <w:t xml:space="preserve">окружающими людьми и в семье </w:t>
      </w:r>
      <w:r w:rsidRPr="00345B94">
        <w:rPr>
          <w:rFonts w:ascii="Times New Roman" w:eastAsia="Times New Roman" w:hAnsi="Times New Roman" w:cs="Times New Roman"/>
          <w:sz w:val="24"/>
          <w:szCs w:val="24"/>
        </w:rPr>
        <w:t>используются:</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сотрудничество с традиционными религиозными общинами. </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развитие правовой и политической культуры детей, расширение конструктивного участия в принятии </w:t>
      </w:r>
      <w:r w:rsidRPr="00345B94">
        <w:rPr>
          <w:rFonts w:ascii="Times New Roman" w:eastAsia="Times New Roman" w:hAnsi="Times New Roman" w:cs="Times New Roman"/>
          <w:sz w:val="24"/>
          <w:szCs w:val="24"/>
        </w:rPr>
        <w:lastRenderedPageBreak/>
        <w:t>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Воспитание, социализация и духовно-нравственное развитие в данной области осуществляются:</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в рамках общественной (участие в самоуправлении), проектной, добровольческой, игровой, коммуникативной и других видов деятельности;</w:t>
      </w:r>
      <w:r w:rsidRPr="00345B94">
        <w:rPr>
          <w:rFonts w:ascii="Times New Roman" w:eastAsia="Times New Roman" w:hAnsi="Times New Roman" w:cs="Times New Roman"/>
          <w:b/>
          <w:i/>
          <w:sz w:val="24"/>
          <w:szCs w:val="24"/>
        </w:rPr>
        <w:t xml:space="preserve"> </w:t>
      </w:r>
      <w:r w:rsidRPr="00345B94">
        <w:rPr>
          <w:rFonts w:ascii="Times New Roman" w:eastAsia="Times New Roman" w:hAnsi="Times New Roman" w:cs="Times New Roman"/>
          <w:sz w:val="24"/>
          <w:szCs w:val="24"/>
        </w:rPr>
        <w:t>в следующих формах занятий: деловые игры, имитационные модели, социальные тренажеры;</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Воспитание, социализация и духовно-нравственное развитие в сфере </w:t>
      </w:r>
      <w:r w:rsidRPr="00345B94">
        <w:rPr>
          <w:rFonts w:ascii="Times New Roman" w:eastAsia="Times New Roman" w:hAnsi="Times New Roman" w:cs="Times New Roman"/>
          <w:b/>
          <w:sz w:val="24"/>
          <w:szCs w:val="24"/>
        </w:rPr>
        <w:t xml:space="preserve">отношения обучающихся к себе, своему здоровью, </w:t>
      </w:r>
      <w:r w:rsidRPr="00345B94">
        <w:rPr>
          <w:rFonts w:ascii="Times New Roman" w:eastAsia="Times New Roman" w:hAnsi="Times New Roman" w:cs="Times New Roman"/>
          <w:sz w:val="24"/>
          <w:szCs w:val="24"/>
        </w:rPr>
        <w:t>познанию себя, обеспечение самоопределения, самосовершенствования предполагают:</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воспитание здоровой, счастливой, свободной личности, формирование способности ставить цели и строить жизненные планы;</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формирование у обучающихся готовности и способности к самостоятельной, творческой и ответственной деятельности;</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w:t>
      </w:r>
      <w:r w:rsidRPr="00345B94">
        <w:rPr>
          <w:rFonts w:ascii="Times New Roman" w:eastAsia="Times New Roman" w:hAnsi="Times New Roman" w:cs="Times New Roman"/>
          <w:sz w:val="24"/>
          <w:szCs w:val="24"/>
        </w:rPr>
        <w:lastRenderedPageBreak/>
        <w:t>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массовые общественно-спортивные мероприятия и привлечение к участию в них детей;</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Воспитание, социализация и духовно-нравственное развитие в </w:t>
      </w:r>
      <w:r w:rsidRPr="00345B94">
        <w:rPr>
          <w:rFonts w:ascii="Times New Roman" w:eastAsia="Times New Roman" w:hAnsi="Times New Roman" w:cs="Times New Roman"/>
          <w:b/>
          <w:sz w:val="24"/>
          <w:szCs w:val="24"/>
        </w:rPr>
        <w:t xml:space="preserve">сфере отношения к окружающему миру, к живой природе, художественной культуре </w:t>
      </w:r>
      <w:r w:rsidRPr="00345B94">
        <w:rPr>
          <w:rFonts w:ascii="Times New Roman" w:eastAsia="Times New Roman" w:hAnsi="Times New Roman" w:cs="Times New Roman"/>
          <w:sz w:val="24"/>
          <w:szCs w:val="24"/>
        </w:rPr>
        <w:t>предусматривают:</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формирование мировоззрения, соответствующего современному уровню развития науки;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lastRenderedPageBreak/>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экскурсии в музеи, на выставки, экологические акции, другие формы занятий;</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и «Иностранные языки», обеспечивающий ориентацию обучающихся в сфере отношения к окружающему миру, живой природе, художественной культуре.</w:t>
      </w:r>
      <w:r w:rsidRPr="00345B94">
        <w:rPr>
          <w:rFonts w:ascii="Times New Roman" w:eastAsia="Times New Roman" w:hAnsi="Times New Roman" w:cs="Times New Roman"/>
          <w:b/>
          <w:i/>
          <w:sz w:val="24"/>
          <w:szCs w:val="24"/>
        </w:rPr>
        <w:t xml:space="preserve"> (см. Приложение. Макет портфеля достижений обучающихся)</w:t>
      </w:r>
      <w:r w:rsidRPr="00345B94">
        <w:rPr>
          <w:rFonts w:ascii="Times New Roman" w:eastAsia="Times New Roman" w:hAnsi="Times New Roman" w:cs="Times New Roman"/>
          <w:sz w:val="24"/>
          <w:szCs w:val="24"/>
        </w:rPr>
        <w:t>;</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Воспитание, социализация и духовно-нравственное развитие в </w:t>
      </w:r>
      <w:r w:rsidRPr="00345B94">
        <w:rPr>
          <w:rFonts w:ascii="Times New Roman" w:eastAsia="Times New Roman" w:hAnsi="Times New Roman" w:cs="Times New Roman"/>
          <w:b/>
          <w:sz w:val="24"/>
          <w:szCs w:val="24"/>
        </w:rPr>
        <w:t xml:space="preserve">сфере трудовых и социально-экономических отношений </w:t>
      </w:r>
      <w:r w:rsidRPr="00345B94">
        <w:rPr>
          <w:rFonts w:ascii="Times New Roman" w:eastAsia="Times New Roman" w:hAnsi="Times New Roman" w:cs="Times New Roman"/>
          <w:sz w:val="24"/>
          <w:szCs w:val="24"/>
        </w:rPr>
        <w:t>предполагают:</w:t>
      </w:r>
    </w:p>
    <w:p w:rsidR="00345B94" w:rsidRPr="00345B94" w:rsidRDefault="00345B94" w:rsidP="00345B94">
      <w:pPr>
        <w:numPr>
          <w:ilvl w:val="0"/>
          <w:numId w:val="33"/>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осознанный выбор будущей профессии и возможностей реализации собственных жизненных планов; </w:t>
      </w:r>
    </w:p>
    <w:p w:rsidR="00345B94" w:rsidRPr="00345B94" w:rsidRDefault="00345B94" w:rsidP="00345B94">
      <w:pPr>
        <w:numPr>
          <w:ilvl w:val="0"/>
          <w:numId w:val="33"/>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345B94" w:rsidRPr="00345B94" w:rsidRDefault="00345B94" w:rsidP="00345B94">
      <w:pPr>
        <w:numPr>
          <w:ilvl w:val="0"/>
          <w:numId w:val="33"/>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воспитание у детей уважения к труду и людям труда, трудовым достижениям; </w:t>
      </w:r>
    </w:p>
    <w:p w:rsidR="00345B94" w:rsidRPr="00345B94" w:rsidRDefault="00345B94" w:rsidP="00345B94">
      <w:pPr>
        <w:numPr>
          <w:ilvl w:val="0"/>
          <w:numId w:val="33"/>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познавательная, игровая, предметно-практическая, коммуникативная и другие виды деятельности; </w:t>
      </w:r>
    </w:p>
    <w:p w:rsidR="00345B94" w:rsidRPr="00345B94" w:rsidRDefault="00345B94" w:rsidP="00345B94">
      <w:pPr>
        <w:jc w:val="both"/>
        <w:rPr>
          <w:rFonts w:ascii="Times New Roman" w:eastAsia="Times New Roman" w:hAnsi="Times New Roman" w:cs="Times New Roman"/>
          <w:b/>
          <w:i/>
          <w:sz w:val="24"/>
          <w:szCs w:val="24"/>
        </w:rPr>
      </w:pPr>
      <w:r w:rsidRPr="00345B94">
        <w:rPr>
          <w:rFonts w:ascii="Times New Roman" w:eastAsia="Times New Roman" w:hAnsi="Times New Roman" w:cs="Times New Roman"/>
          <w:sz w:val="24"/>
          <w:szCs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r w:rsidRPr="00345B94">
        <w:rPr>
          <w:rFonts w:ascii="Times New Roman" w:eastAsia="Times New Roman" w:hAnsi="Times New Roman" w:cs="Times New Roman"/>
          <w:b/>
          <w:i/>
          <w:sz w:val="24"/>
          <w:szCs w:val="24"/>
        </w:rPr>
        <w:t xml:space="preserve"> (см. Приложение.  Модель профориентации обучающихся).</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345B94" w:rsidRPr="00345B94" w:rsidRDefault="00345B94" w:rsidP="00345B94">
      <w:pPr>
        <w:jc w:val="both"/>
        <w:rPr>
          <w:rFonts w:ascii="Times New Roman" w:eastAsia="Times New Roman" w:hAnsi="Times New Roman" w:cs="Times New Roman"/>
          <w:b/>
          <w:sz w:val="24"/>
          <w:szCs w:val="24"/>
          <w:lang w:bidi="ru-RU"/>
        </w:rPr>
      </w:pPr>
    </w:p>
    <w:tbl>
      <w:tblPr>
        <w:tblW w:w="14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1"/>
        <w:gridCol w:w="2960"/>
        <w:gridCol w:w="4064"/>
        <w:gridCol w:w="2587"/>
        <w:gridCol w:w="4105"/>
      </w:tblGrid>
      <w:tr w:rsidR="00345B94" w:rsidRPr="00345B94" w:rsidTr="00B57B31">
        <w:trPr>
          <w:trHeight w:val="551"/>
        </w:trPr>
        <w:tc>
          <w:tcPr>
            <w:tcW w:w="495" w:type="dxa"/>
          </w:tcPr>
          <w:p w:rsidR="00345B94" w:rsidRPr="00345B94" w:rsidRDefault="00345B94" w:rsidP="00B57B31">
            <w:pPr>
              <w:spacing w:after="0" w:line="240" w:lineRule="auto"/>
              <w:jc w:val="both"/>
              <w:rPr>
                <w:rFonts w:ascii="Times New Roman" w:eastAsia="Times New Roman" w:hAnsi="Times New Roman" w:cs="Times New Roman"/>
                <w:b/>
                <w:sz w:val="24"/>
                <w:szCs w:val="24"/>
                <w:lang w:eastAsia="ru-RU" w:bidi="ru-RU"/>
              </w:rPr>
            </w:pPr>
            <w:r w:rsidRPr="00345B94">
              <w:rPr>
                <w:rFonts w:ascii="Times New Roman" w:eastAsia="Times New Roman" w:hAnsi="Times New Roman" w:cs="Times New Roman"/>
                <w:b/>
                <w:sz w:val="24"/>
                <w:szCs w:val="24"/>
                <w:lang w:eastAsia="ru-RU" w:bidi="ru-RU"/>
              </w:rPr>
              <w:t>№</w:t>
            </w:r>
          </w:p>
        </w:tc>
        <w:tc>
          <w:tcPr>
            <w:tcW w:w="2656" w:type="dxa"/>
          </w:tcPr>
          <w:p w:rsidR="00345B94" w:rsidRPr="00345B94" w:rsidRDefault="00345B94" w:rsidP="00B57B31">
            <w:pPr>
              <w:spacing w:after="0" w:line="240" w:lineRule="auto"/>
              <w:jc w:val="both"/>
              <w:rPr>
                <w:rFonts w:ascii="Times New Roman" w:eastAsia="Times New Roman" w:hAnsi="Times New Roman" w:cs="Times New Roman"/>
                <w:b/>
                <w:sz w:val="24"/>
                <w:szCs w:val="24"/>
                <w:lang w:eastAsia="ru-RU" w:bidi="ru-RU"/>
              </w:rPr>
            </w:pPr>
            <w:r w:rsidRPr="00345B94">
              <w:rPr>
                <w:rFonts w:ascii="Times New Roman" w:eastAsia="Times New Roman" w:hAnsi="Times New Roman" w:cs="Times New Roman"/>
                <w:b/>
                <w:sz w:val="24"/>
                <w:szCs w:val="24"/>
                <w:lang w:eastAsia="ru-RU" w:bidi="ru-RU"/>
              </w:rPr>
              <w:t>Направление</w:t>
            </w:r>
          </w:p>
        </w:tc>
        <w:tc>
          <w:tcPr>
            <w:tcW w:w="4188" w:type="dxa"/>
          </w:tcPr>
          <w:p w:rsidR="00345B94" w:rsidRPr="00345B94" w:rsidRDefault="00345B94" w:rsidP="00B57B31">
            <w:pPr>
              <w:spacing w:after="0" w:line="240" w:lineRule="auto"/>
              <w:jc w:val="both"/>
              <w:rPr>
                <w:rFonts w:ascii="Times New Roman" w:eastAsia="Times New Roman" w:hAnsi="Times New Roman" w:cs="Times New Roman"/>
                <w:b/>
                <w:sz w:val="24"/>
                <w:szCs w:val="24"/>
                <w:lang w:eastAsia="ru-RU" w:bidi="ru-RU"/>
              </w:rPr>
            </w:pPr>
            <w:r w:rsidRPr="00345B94">
              <w:rPr>
                <w:rFonts w:ascii="Times New Roman" w:eastAsia="Times New Roman" w:hAnsi="Times New Roman" w:cs="Times New Roman"/>
                <w:b/>
                <w:sz w:val="24"/>
                <w:szCs w:val="24"/>
                <w:lang w:eastAsia="ru-RU" w:bidi="ru-RU"/>
              </w:rPr>
              <w:t>Содержание</w:t>
            </w:r>
          </w:p>
        </w:tc>
        <w:tc>
          <w:tcPr>
            <w:tcW w:w="2626" w:type="dxa"/>
          </w:tcPr>
          <w:p w:rsidR="00345B94" w:rsidRPr="00345B94" w:rsidRDefault="00345B94" w:rsidP="00B57B31">
            <w:pPr>
              <w:spacing w:after="0" w:line="240" w:lineRule="auto"/>
              <w:jc w:val="both"/>
              <w:rPr>
                <w:rFonts w:ascii="Times New Roman" w:eastAsia="Times New Roman" w:hAnsi="Times New Roman" w:cs="Times New Roman"/>
                <w:b/>
                <w:sz w:val="24"/>
                <w:szCs w:val="24"/>
                <w:lang w:eastAsia="ru-RU" w:bidi="ru-RU"/>
              </w:rPr>
            </w:pPr>
            <w:r w:rsidRPr="00345B94">
              <w:rPr>
                <w:rFonts w:ascii="Times New Roman" w:eastAsia="Times New Roman" w:hAnsi="Times New Roman" w:cs="Times New Roman"/>
                <w:b/>
                <w:sz w:val="24"/>
                <w:szCs w:val="24"/>
                <w:lang w:eastAsia="ru-RU" w:bidi="ru-RU"/>
              </w:rPr>
              <w:t>Виды деятельности</w:t>
            </w:r>
          </w:p>
        </w:tc>
        <w:tc>
          <w:tcPr>
            <w:tcW w:w="4242" w:type="dxa"/>
          </w:tcPr>
          <w:p w:rsidR="00345B94" w:rsidRPr="00345B94" w:rsidRDefault="00345B94" w:rsidP="00B57B31">
            <w:pPr>
              <w:spacing w:after="0" w:line="240" w:lineRule="auto"/>
              <w:jc w:val="both"/>
              <w:rPr>
                <w:rFonts w:ascii="Times New Roman" w:eastAsia="Times New Roman" w:hAnsi="Times New Roman" w:cs="Times New Roman"/>
                <w:b/>
                <w:sz w:val="24"/>
                <w:szCs w:val="24"/>
                <w:lang w:eastAsia="ru-RU" w:bidi="ru-RU"/>
              </w:rPr>
            </w:pPr>
            <w:r w:rsidRPr="00345B94">
              <w:rPr>
                <w:rFonts w:ascii="Times New Roman" w:eastAsia="Times New Roman" w:hAnsi="Times New Roman" w:cs="Times New Roman"/>
                <w:b/>
                <w:sz w:val="24"/>
                <w:szCs w:val="24"/>
                <w:lang w:eastAsia="ru-RU" w:bidi="ru-RU"/>
              </w:rPr>
              <w:t>Формы</w:t>
            </w:r>
          </w:p>
        </w:tc>
      </w:tr>
      <w:tr w:rsidR="00345B94" w:rsidRPr="00345B94" w:rsidTr="00B57B31">
        <w:trPr>
          <w:trHeight w:val="985"/>
        </w:trPr>
        <w:tc>
          <w:tcPr>
            <w:tcW w:w="495" w:type="dxa"/>
          </w:tcPr>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1.</w:t>
            </w:r>
          </w:p>
        </w:tc>
        <w:tc>
          <w:tcPr>
            <w:tcW w:w="2656" w:type="dxa"/>
          </w:tcPr>
          <w:p w:rsidR="00345B94" w:rsidRPr="00345B94" w:rsidRDefault="00345B94" w:rsidP="00B57B31">
            <w:pPr>
              <w:spacing w:after="0" w:line="240" w:lineRule="auto"/>
              <w:jc w:val="both"/>
              <w:rPr>
                <w:rFonts w:ascii="Times New Roman" w:eastAsia="Times New Roman" w:hAnsi="Times New Roman" w:cs="Times New Roman"/>
                <w:b/>
                <w:sz w:val="24"/>
                <w:szCs w:val="24"/>
                <w:lang w:eastAsia="ru-RU" w:bidi="ru-RU"/>
              </w:rPr>
            </w:pPr>
            <w:r w:rsidRPr="00345B94">
              <w:rPr>
                <w:rFonts w:ascii="Times New Roman" w:eastAsia="Times New Roman" w:hAnsi="Times New Roman" w:cs="Times New Roman"/>
                <w:sz w:val="24"/>
                <w:szCs w:val="24"/>
                <w:lang w:eastAsia="ru-RU" w:bidi="ru-RU"/>
              </w:rPr>
              <w:t>Воспитание, социализация  и духовно- нравственное развитие</w:t>
            </w:r>
            <w:r w:rsidRPr="00345B94">
              <w:rPr>
                <w:rFonts w:ascii="Times New Roman" w:eastAsia="Times New Roman" w:hAnsi="Times New Roman" w:cs="Times New Roman"/>
                <w:sz w:val="24"/>
                <w:szCs w:val="24"/>
                <w:lang w:eastAsia="ru-RU" w:bidi="ru-RU"/>
              </w:rPr>
              <w:tab/>
              <w:t xml:space="preserve">в сфере </w:t>
            </w:r>
            <w:r w:rsidRPr="00345B94">
              <w:rPr>
                <w:rFonts w:ascii="Times New Roman" w:eastAsia="Times New Roman" w:hAnsi="Times New Roman" w:cs="Times New Roman"/>
                <w:b/>
                <w:sz w:val="24"/>
                <w:szCs w:val="24"/>
                <w:lang w:eastAsia="ru-RU" w:bidi="ru-RU"/>
              </w:rPr>
              <w:t>отношения</w:t>
            </w:r>
          </w:p>
          <w:p w:rsidR="00345B94" w:rsidRPr="00345B94" w:rsidRDefault="00345B94" w:rsidP="00B57B31">
            <w:pPr>
              <w:spacing w:after="0" w:line="240" w:lineRule="auto"/>
              <w:jc w:val="both"/>
              <w:rPr>
                <w:rFonts w:ascii="Times New Roman" w:eastAsia="Times New Roman" w:hAnsi="Times New Roman" w:cs="Times New Roman"/>
                <w:b/>
                <w:sz w:val="24"/>
                <w:szCs w:val="24"/>
                <w:lang w:eastAsia="ru-RU" w:bidi="ru-RU"/>
              </w:rPr>
            </w:pPr>
            <w:r w:rsidRPr="00345B94">
              <w:rPr>
                <w:rFonts w:ascii="Times New Roman" w:eastAsia="Times New Roman" w:hAnsi="Times New Roman" w:cs="Times New Roman"/>
                <w:b/>
                <w:sz w:val="24"/>
                <w:szCs w:val="24"/>
                <w:lang w:eastAsia="ru-RU" w:bidi="ru-RU"/>
              </w:rPr>
              <w:t>обучающихся к себе, к своему здоровью,</w:t>
            </w:r>
            <w:r w:rsidRPr="00345B94">
              <w:rPr>
                <w:rFonts w:ascii="Times New Roman" w:eastAsia="Times New Roman" w:hAnsi="Times New Roman" w:cs="Times New Roman"/>
                <w:b/>
                <w:sz w:val="24"/>
                <w:szCs w:val="24"/>
                <w:lang w:eastAsia="ru-RU" w:bidi="ru-RU"/>
              </w:rPr>
              <w:tab/>
              <w:t>к</w:t>
            </w:r>
          </w:p>
          <w:p w:rsidR="00345B94" w:rsidRPr="00345B94" w:rsidRDefault="00345B94" w:rsidP="00B57B31">
            <w:pPr>
              <w:spacing w:after="0" w:line="240" w:lineRule="auto"/>
              <w:jc w:val="both"/>
              <w:rPr>
                <w:rFonts w:ascii="Times New Roman" w:eastAsia="Times New Roman" w:hAnsi="Times New Roman" w:cs="Times New Roman"/>
                <w:b/>
                <w:sz w:val="24"/>
                <w:szCs w:val="24"/>
                <w:lang w:eastAsia="ru-RU" w:bidi="ru-RU"/>
              </w:rPr>
            </w:pPr>
            <w:r w:rsidRPr="00345B94">
              <w:rPr>
                <w:rFonts w:ascii="Times New Roman" w:eastAsia="Times New Roman" w:hAnsi="Times New Roman" w:cs="Times New Roman"/>
                <w:b/>
                <w:sz w:val="24"/>
                <w:szCs w:val="24"/>
                <w:lang w:eastAsia="ru-RU" w:bidi="ru-RU"/>
              </w:rPr>
              <w:t>познанию</w:t>
            </w:r>
            <w:r w:rsidRPr="00345B94">
              <w:rPr>
                <w:rFonts w:ascii="Times New Roman" w:eastAsia="Times New Roman" w:hAnsi="Times New Roman" w:cs="Times New Roman"/>
                <w:b/>
                <w:sz w:val="24"/>
                <w:szCs w:val="24"/>
                <w:lang w:eastAsia="ru-RU" w:bidi="ru-RU"/>
              </w:rPr>
              <w:tab/>
              <w:t>себя, обеспечение</w:t>
            </w:r>
          </w:p>
          <w:p w:rsidR="00345B94" w:rsidRPr="00345B94" w:rsidRDefault="00345B94" w:rsidP="00B57B31">
            <w:pPr>
              <w:spacing w:after="0" w:line="240" w:lineRule="auto"/>
              <w:jc w:val="both"/>
              <w:rPr>
                <w:rFonts w:ascii="Times New Roman" w:eastAsia="Times New Roman" w:hAnsi="Times New Roman" w:cs="Times New Roman"/>
                <w:b/>
                <w:sz w:val="24"/>
                <w:szCs w:val="24"/>
                <w:lang w:eastAsia="ru-RU" w:bidi="ru-RU"/>
              </w:rPr>
            </w:pPr>
            <w:r w:rsidRPr="00345B94">
              <w:rPr>
                <w:rFonts w:ascii="Times New Roman" w:eastAsia="Times New Roman" w:hAnsi="Times New Roman" w:cs="Times New Roman"/>
                <w:b/>
                <w:sz w:val="24"/>
                <w:szCs w:val="24"/>
                <w:lang w:eastAsia="ru-RU" w:bidi="ru-RU"/>
              </w:rPr>
              <w:t>самоопределения, самосовершенствования.</w:t>
            </w:r>
          </w:p>
        </w:tc>
        <w:tc>
          <w:tcPr>
            <w:tcW w:w="4188" w:type="dxa"/>
          </w:tcPr>
          <w:p w:rsidR="00345B94" w:rsidRPr="00345B94" w:rsidRDefault="00345B94" w:rsidP="00B57B31">
            <w:pPr>
              <w:spacing w:after="0" w:line="240" w:lineRule="auto"/>
              <w:jc w:val="both"/>
              <w:rPr>
                <w:rFonts w:ascii="Times New Roman" w:eastAsia="Times New Roman" w:hAnsi="Times New Roman" w:cs="Times New Roman"/>
                <w:i/>
                <w:sz w:val="24"/>
                <w:szCs w:val="24"/>
                <w:lang w:eastAsia="ru-RU" w:bidi="ru-RU"/>
              </w:rPr>
            </w:pPr>
            <w:r w:rsidRPr="00345B94">
              <w:rPr>
                <w:rFonts w:ascii="Times New Roman" w:eastAsia="Times New Roman" w:hAnsi="Times New Roman" w:cs="Times New Roman"/>
                <w:sz w:val="24"/>
                <w:szCs w:val="24"/>
                <w:lang w:eastAsia="ru-RU" w:bidi="ru-RU"/>
              </w:rPr>
              <w:t xml:space="preserve">Воспитание здоровой, счастливой, свободной личности; </w:t>
            </w:r>
            <w:r w:rsidRPr="00345B94">
              <w:rPr>
                <w:rFonts w:ascii="Times New Roman" w:eastAsia="Times New Roman" w:hAnsi="Times New Roman" w:cs="Times New Roman"/>
                <w:i/>
                <w:sz w:val="24"/>
                <w:szCs w:val="24"/>
                <w:lang w:eastAsia="ru-RU" w:bidi="ru-RU"/>
              </w:rPr>
              <w:t>Реализация обучающимися практик саморазвития</w:t>
            </w:r>
            <w:r w:rsidRPr="00345B94">
              <w:rPr>
                <w:rFonts w:ascii="Times New Roman" w:eastAsia="Times New Roman" w:hAnsi="Times New Roman" w:cs="Times New Roman"/>
                <w:i/>
                <w:sz w:val="24"/>
                <w:szCs w:val="24"/>
                <w:lang w:eastAsia="ru-RU" w:bidi="ru-RU"/>
              </w:rPr>
              <w:tab/>
              <w:t>и</w:t>
            </w:r>
          </w:p>
          <w:p w:rsidR="00345B94" w:rsidRPr="00345B94" w:rsidRDefault="00345B94" w:rsidP="00B57B31">
            <w:pPr>
              <w:spacing w:after="0" w:line="240" w:lineRule="auto"/>
              <w:jc w:val="both"/>
              <w:rPr>
                <w:rFonts w:ascii="Times New Roman" w:eastAsia="Times New Roman" w:hAnsi="Times New Roman" w:cs="Times New Roman"/>
                <w:i/>
                <w:sz w:val="24"/>
                <w:szCs w:val="24"/>
                <w:lang w:eastAsia="ru-RU" w:bidi="ru-RU"/>
              </w:rPr>
            </w:pPr>
            <w:r w:rsidRPr="00345B94">
              <w:rPr>
                <w:rFonts w:ascii="Times New Roman" w:eastAsia="Times New Roman" w:hAnsi="Times New Roman" w:cs="Times New Roman"/>
                <w:i/>
                <w:sz w:val="24"/>
                <w:szCs w:val="24"/>
                <w:lang w:eastAsia="ru-RU" w:bidi="ru-RU"/>
              </w:rPr>
              <w:t>самовоспитания</w:t>
            </w:r>
            <w:r w:rsidRPr="00345B94">
              <w:rPr>
                <w:rFonts w:ascii="Times New Roman" w:eastAsia="Times New Roman" w:hAnsi="Times New Roman" w:cs="Times New Roman"/>
                <w:i/>
                <w:sz w:val="24"/>
                <w:szCs w:val="24"/>
                <w:lang w:eastAsia="ru-RU" w:bidi="ru-RU"/>
              </w:rPr>
              <w:tab/>
              <w:t>в</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i/>
                <w:sz w:val="24"/>
                <w:szCs w:val="24"/>
                <w:lang w:eastAsia="ru-RU" w:bidi="ru-RU"/>
              </w:rPr>
              <w:t>соответствии</w:t>
            </w:r>
            <w:r w:rsidRPr="00345B94">
              <w:rPr>
                <w:rFonts w:ascii="Times New Roman" w:eastAsia="Times New Roman" w:hAnsi="Times New Roman" w:cs="Times New Roman"/>
                <w:i/>
                <w:sz w:val="24"/>
                <w:szCs w:val="24"/>
                <w:lang w:eastAsia="ru-RU" w:bidi="ru-RU"/>
              </w:rPr>
              <w:tab/>
              <w:t>с общечеловеческими ценностями</w:t>
            </w:r>
            <w:r w:rsidRPr="00345B94">
              <w:rPr>
                <w:rFonts w:ascii="Times New Roman" w:eastAsia="Times New Roman" w:hAnsi="Times New Roman" w:cs="Times New Roman"/>
                <w:i/>
                <w:sz w:val="24"/>
                <w:szCs w:val="24"/>
                <w:lang w:eastAsia="ru-RU" w:bidi="ru-RU"/>
              </w:rPr>
              <w:tab/>
              <w:t xml:space="preserve">и идеалами гражданского общества, </w:t>
            </w:r>
            <w:r w:rsidRPr="00345B94">
              <w:rPr>
                <w:rFonts w:ascii="Times New Roman" w:eastAsia="Times New Roman" w:hAnsi="Times New Roman" w:cs="Times New Roman"/>
                <w:sz w:val="24"/>
                <w:szCs w:val="24"/>
                <w:lang w:eastAsia="ru-RU" w:bidi="ru-RU"/>
              </w:rPr>
              <w:t>формирование позитивных жизненных ориентиров и планов. Сознательное отношение к непрерывному образованию как условию успешной профессиональной и общественной деятельности. Формирование у подрастающего поколения соответственного отношения к своему здоровью и потребности в ЗОЖ,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и табакокурения.</w:t>
            </w:r>
          </w:p>
        </w:tc>
        <w:tc>
          <w:tcPr>
            <w:tcW w:w="2626" w:type="dxa"/>
          </w:tcPr>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Проектная</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(индивидуальные, коллективные проекты),</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учебно- познавательная, рефлексивно- оценочная, коммуникативная, физкультурно- оздоровительная.</w:t>
            </w:r>
          </w:p>
        </w:tc>
        <w:tc>
          <w:tcPr>
            <w:tcW w:w="4242" w:type="dxa"/>
          </w:tcPr>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Предметные</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олимпиады,</w:t>
            </w:r>
            <w:r w:rsidRPr="00345B94">
              <w:rPr>
                <w:rFonts w:ascii="Times New Roman" w:eastAsia="Times New Roman" w:hAnsi="Times New Roman" w:cs="Times New Roman"/>
                <w:sz w:val="24"/>
                <w:szCs w:val="24"/>
                <w:lang w:eastAsia="ru-RU" w:bidi="ru-RU"/>
              </w:rPr>
              <w:tab/>
              <w:t>КТД,</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марафоны,</w:t>
            </w:r>
            <w:r w:rsidRPr="00345B94">
              <w:rPr>
                <w:rFonts w:ascii="Times New Roman" w:eastAsia="Times New Roman" w:hAnsi="Times New Roman" w:cs="Times New Roman"/>
                <w:sz w:val="24"/>
                <w:szCs w:val="24"/>
                <w:lang w:eastAsia="ru-RU" w:bidi="ru-RU"/>
              </w:rPr>
              <w:tab/>
              <w:t>кино- уроки, деловые игры, конкурсы, дни здоровья,  спортивные праздники, выставки, просветительские беседы, встречи со специалистами, получившими широкое общественное признание; массовые спортивные мероприятия и др.</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Использование потенциала учебных предметов предметных областей «Филология», «Общественные науки», «Физическая культура, экология и ОБЖ», обеспечивающих ориентацию обучающихся в сфере отношения человека к своему здоровью, к познанию себя.</w:t>
            </w:r>
          </w:p>
        </w:tc>
      </w:tr>
      <w:tr w:rsidR="00345B94" w:rsidRPr="00345B94" w:rsidTr="00B57B31">
        <w:trPr>
          <w:trHeight w:val="3379"/>
        </w:trPr>
        <w:tc>
          <w:tcPr>
            <w:tcW w:w="495" w:type="dxa"/>
          </w:tcPr>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lastRenderedPageBreak/>
              <w:t>2.</w:t>
            </w:r>
          </w:p>
        </w:tc>
        <w:tc>
          <w:tcPr>
            <w:tcW w:w="2656" w:type="dxa"/>
          </w:tcPr>
          <w:p w:rsidR="00345B94" w:rsidRPr="00345B94" w:rsidRDefault="00345B94" w:rsidP="00B57B31">
            <w:pPr>
              <w:spacing w:after="0" w:line="240" w:lineRule="auto"/>
              <w:jc w:val="both"/>
              <w:rPr>
                <w:rFonts w:ascii="Times New Roman" w:eastAsia="Times New Roman" w:hAnsi="Times New Roman" w:cs="Times New Roman"/>
                <w:b/>
                <w:sz w:val="24"/>
                <w:szCs w:val="24"/>
                <w:lang w:eastAsia="ru-RU" w:bidi="ru-RU"/>
              </w:rPr>
            </w:pPr>
            <w:r w:rsidRPr="00345B94">
              <w:rPr>
                <w:rFonts w:ascii="Times New Roman" w:eastAsia="Times New Roman" w:hAnsi="Times New Roman" w:cs="Times New Roman"/>
                <w:b/>
                <w:sz w:val="24"/>
                <w:szCs w:val="24"/>
                <w:lang w:eastAsia="ru-RU" w:bidi="ru-RU"/>
              </w:rPr>
              <w:t>В сфере отношения обучающихся к России как к Родине (Отечеству)</w:t>
            </w:r>
          </w:p>
        </w:tc>
        <w:tc>
          <w:tcPr>
            <w:tcW w:w="4188" w:type="dxa"/>
          </w:tcPr>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Воспитание патриотизма, чувства гордости за свой край, за свою Родину, прошлое и настоящее народов РФ, ответственности за будущее России, уважение к своему народу, народам России, уважения государственных символов (герба, флага, гимна); готовности к защите интересов Отечества.</w:t>
            </w:r>
          </w:p>
        </w:tc>
        <w:tc>
          <w:tcPr>
            <w:tcW w:w="2626" w:type="dxa"/>
          </w:tcPr>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Туристско-краеведческая, художественно-эстетическая, спортивная, познавательная и др.</w:t>
            </w:r>
          </w:p>
        </w:tc>
        <w:tc>
          <w:tcPr>
            <w:tcW w:w="4242" w:type="dxa"/>
          </w:tcPr>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rPr>
              <w:t>Музейные уроки, сбор материалов об истории и культуре родного края, классные часы, беседы, туристические походы, экскурсии, просмотр кинофильмов исторического и патриотического содержания, участие в патриотических акциях, КТД, конкурсах; встречи-беседы с ветеранами, сотрудниками правоохранительных органов, МЧС и др.  Приобщение к высокохудожественным отечественным и мировым произведениям искусства и литературы.</w:t>
            </w:r>
            <w:r w:rsidRPr="00345B94">
              <w:rPr>
                <w:rFonts w:ascii="Times New Roman" w:eastAsia="Times New Roman" w:hAnsi="Times New Roman" w:cs="Times New Roman"/>
                <w:sz w:val="24"/>
                <w:szCs w:val="24"/>
                <w:lang w:eastAsia="ru-RU"/>
              </w:rPr>
              <w:tab/>
            </w:r>
          </w:p>
        </w:tc>
      </w:tr>
      <w:tr w:rsidR="00345B94" w:rsidRPr="00345B94" w:rsidTr="00B57B31">
        <w:trPr>
          <w:trHeight w:val="3379"/>
        </w:trPr>
        <w:tc>
          <w:tcPr>
            <w:tcW w:w="495" w:type="dxa"/>
          </w:tcPr>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3</w:t>
            </w:r>
          </w:p>
        </w:tc>
        <w:tc>
          <w:tcPr>
            <w:tcW w:w="2656" w:type="dxa"/>
          </w:tcPr>
          <w:p w:rsidR="00345B94" w:rsidRPr="00345B94" w:rsidRDefault="00345B94" w:rsidP="00B57B31">
            <w:pPr>
              <w:spacing w:after="0" w:line="240" w:lineRule="auto"/>
              <w:jc w:val="both"/>
              <w:rPr>
                <w:rFonts w:ascii="Times New Roman" w:eastAsia="Times New Roman" w:hAnsi="Times New Roman" w:cs="Times New Roman"/>
                <w:b/>
                <w:sz w:val="24"/>
                <w:szCs w:val="24"/>
                <w:lang w:eastAsia="ru-RU" w:bidi="ru-RU"/>
              </w:rPr>
            </w:pPr>
            <w:r w:rsidRPr="00345B94">
              <w:rPr>
                <w:rFonts w:ascii="Times New Roman" w:eastAsia="Times New Roman" w:hAnsi="Times New Roman" w:cs="Times New Roman"/>
                <w:b/>
                <w:sz w:val="24"/>
                <w:szCs w:val="24"/>
                <w:lang w:eastAsia="ru-RU" w:bidi="ru-RU"/>
              </w:rPr>
              <w:t>В сфере отношений с окружающими людьми и в семье.</w:t>
            </w:r>
          </w:p>
        </w:tc>
        <w:tc>
          <w:tcPr>
            <w:tcW w:w="4188" w:type="dxa"/>
          </w:tcPr>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 xml:space="preserve">Формирование толерантного сознания и поведения в поликультурном мире, способности вести диалог и сотрудничать с другими людьми, способность к сопереживанию, к позитивному отношению к людям, в т.ч. к инвалидам, людям с ОВЗ; мировоззрения, соответствующего современному уровню развития науки и общественной практики, основанного на диалоге культур. Способности к сознательному выбору добра, нравственного сознания и поведения на основе усвоения общечеловеческих ценностей и нравственных чувств. Компетенции сотрудничества с младшими детьми, сверстниками, взрослыми в образовательной, </w:t>
            </w:r>
            <w:r w:rsidRPr="00345B94">
              <w:rPr>
                <w:rFonts w:ascii="Times New Roman" w:eastAsia="Times New Roman" w:hAnsi="Times New Roman" w:cs="Times New Roman"/>
                <w:sz w:val="24"/>
                <w:szCs w:val="24"/>
                <w:lang w:eastAsia="ru-RU" w:bidi="ru-RU"/>
              </w:rPr>
              <w:lastRenderedPageBreak/>
              <w:t>общественно-полезной, проектной и др. видах деятельности.</w:t>
            </w:r>
          </w:p>
        </w:tc>
        <w:tc>
          <w:tcPr>
            <w:tcW w:w="2626" w:type="dxa"/>
          </w:tcPr>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lastRenderedPageBreak/>
              <w:t>Добровольческая, коммуникативная, познавательная, игровая, рефлексивно-оценочная, художественно-эстетическая</w:t>
            </w:r>
          </w:p>
        </w:tc>
        <w:tc>
          <w:tcPr>
            <w:tcW w:w="4242" w:type="dxa"/>
          </w:tcPr>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Театральные встречи, тематические классные часы, посещение спектаклей, фильмов. Использование потенциала предметных областей «Филология» и «Общественные науки», обеспечивающих ориентацию обучающихся в сфере отношений с окружающими.</w:t>
            </w:r>
          </w:p>
        </w:tc>
      </w:tr>
      <w:tr w:rsidR="00345B94" w:rsidRPr="00345B94" w:rsidTr="00B57B31">
        <w:trPr>
          <w:trHeight w:val="3379"/>
        </w:trPr>
        <w:tc>
          <w:tcPr>
            <w:tcW w:w="495" w:type="dxa"/>
          </w:tcPr>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lastRenderedPageBreak/>
              <w:t>4</w:t>
            </w:r>
          </w:p>
        </w:tc>
        <w:tc>
          <w:tcPr>
            <w:tcW w:w="2656" w:type="dxa"/>
          </w:tcPr>
          <w:p w:rsidR="00345B94" w:rsidRPr="00345B94" w:rsidRDefault="00345B94" w:rsidP="00B57B31">
            <w:pPr>
              <w:spacing w:after="0" w:line="240" w:lineRule="auto"/>
              <w:jc w:val="both"/>
              <w:rPr>
                <w:rFonts w:ascii="Times New Roman" w:eastAsia="Times New Roman" w:hAnsi="Times New Roman" w:cs="Times New Roman"/>
                <w:b/>
                <w:sz w:val="24"/>
                <w:szCs w:val="24"/>
                <w:lang w:eastAsia="ru-RU" w:bidi="ru-RU"/>
              </w:rPr>
            </w:pPr>
            <w:r w:rsidRPr="00345B94">
              <w:rPr>
                <w:rFonts w:ascii="Times New Roman" w:eastAsia="Times New Roman" w:hAnsi="Times New Roman" w:cs="Times New Roman"/>
                <w:b/>
                <w:sz w:val="24"/>
                <w:szCs w:val="24"/>
                <w:lang w:eastAsia="ru-RU" w:bidi="ru-RU"/>
              </w:rPr>
              <w:t>В сфере отношений к закону, государству и гражданскому обществу.</w:t>
            </w:r>
          </w:p>
        </w:tc>
        <w:tc>
          <w:tcPr>
            <w:tcW w:w="4188" w:type="dxa"/>
          </w:tcPr>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Формирование российской гражданской идентичности, активной гражданской позиции, ответственного члена общества, осознающего свои права и обязанности, уважающего закон, правопорядок, осознанно принимающего общечеловеческие гуманистические и демократические ценности; развитие правовой и политической культуры, принципов коллективизма, ответственности и социальной солидарности. Формирование установок личности, позволяющих противостоять идеологии экстремизма, национализма, ксенофобии, коррупции.</w:t>
            </w:r>
          </w:p>
        </w:tc>
        <w:tc>
          <w:tcPr>
            <w:tcW w:w="2626" w:type="dxa"/>
          </w:tcPr>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Проектная, игровая, коммуникативная, добровольческая, оющественная и др.</w:t>
            </w:r>
          </w:p>
        </w:tc>
        <w:tc>
          <w:tcPr>
            <w:tcW w:w="4242" w:type="dxa"/>
          </w:tcPr>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 xml:space="preserve">Создание органов ученического самоуправления, волонтёрских объединений, тематичских классных часов, встреч с интересными людьми, деловые игры, участие в социальных акциях, проектах, конкурсах, участие в работе школьной газеты «Родник». </w:t>
            </w:r>
          </w:p>
        </w:tc>
      </w:tr>
      <w:tr w:rsidR="00345B94" w:rsidRPr="00345B94" w:rsidTr="00B57B31">
        <w:trPr>
          <w:trHeight w:val="985"/>
        </w:trPr>
        <w:tc>
          <w:tcPr>
            <w:tcW w:w="495" w:type="dxa"/>
          </w:tcPr>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5</w:t>
            </w:r>
          </w:p>
        </w:tc>
        <w:tc>
          <w:tcPr>
            <w:tcW w:w="2656" w:type="dxa"/>
          </w:tcPr>
          <w:p w:rsidR="00345B94" w:rsidRPr="00345B94" w:rsidRDefault="00345B94" w:rsidP="00B57B31">
            <w:pPr>
              <w:spacing w:after="0" w:line="240" w:lineRule="auto"/>
              <w:jc w:val="both"/>
              <w:rPr>
                <w:rFonts w:ascii="Times New Roman" w:eastAsia="Times New Roman" w:hAnsi="Times New Roman" w:cs="Times New Roman"/>
                <w:b/>
                <w:sz w:val="24"/>
                <w:szCs w:val="24"/>
                <w:lang w:eastAsia="ru-RU" w:bidi="ru-RU"/>
              </w:rPr>
            </w:pPr>
            <w:r w:rsidRPr="00345B94">
              <w:rPr>
                <w:rFonts w:ascii="Times New Roman" w:eastAsia="Times New Roman" w:hAnsi="Times New Roman" w:cs="Times New Roman"/>
                <w:b/>
                <w:sz w:val="24"/>
                <w:szCs w:val="24"/>
                <w:lang w:eastAsia="ru-RU" w:bidi="ru-RU"/>
              </w:rPr>
              <w:t>В сфере отношений к окружающему миру, к живой природе, художественной культуре.</w:t>
            </w:r>
          </w:p>
        </w:tc>
        <w:tc>
          <w:tcPr>
            <w:tcW w:w="4188" w:type="dxa"/>
          </w:tcPr>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 xml:space="preserve">Развитие у обучающихся экологической культуры, бережного отношения к родной земле, природным богатствам России и мира. Развитие умений и навыков разумного природопользования, </w:t>
            </w:r>
            <w:r w:rsidRPr="00345B94">
              <w:rPr>
                <w:rFonts w:ascii="Times New Roman" w:eastAsia="Times New Roman" w:hAnsi="Times New Roman" w:cs="Times New Roman"/>
                <w:sz w:val="24"/>
                <w:szCs w:val="24"/>
                <w:lang w:eastAsia="ru-RU" w:bidi="ru-RU"/>
              </w:rPr>
              <w:lastRenderedPageBreak/>
              <w:t>нетерпимого отношения к действиям, приносящим вред экологии. Воспитание эстетического отношения к миру, включая эстетику быта, научного и технического творчества, спорта, общественных отношений.</w:t>
            </w:r>
          </w:p>
        </w:tc>
        <w:tc>
          <w:tcPr>
            <w:tcW w:w="2626" w:type="dxa"/>
          </w:tcPr>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lastRenderedPageBreak/>
              <w:t>Художественно-эстетическая, научно-исследовательская, проектная, природоохранная, коммуникативная и др.</w:t>
            </w:r>
          </w:p>
        </w:tc>
        <w:tc>
          <w:tcPr>
            <w:tcW w:w="4242" w:type="dxa"/>
          </w:tcPr>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 xml:space="preserve">Экскурсии в музеи, на выставки, участие в экологических акциях, КТД, конкурсах, деловых играх, защита исследовательских и социальных проектов, Участие в общественно-полезной деятельности. </w:t>
            </w:r>
            <w:r w:rsidRPr="00345B94">
              <w:rPr>
                <w:rFonts w:ascii="Times New Roman" w:eastAsia="Times New Roman" w:hAnsi="Times New Roman" w:cs="Times New Roman"/>
                <w:sz w:val="24"/>
                <w:szCs w:val="24"/>
                <w:lang w:eastAsia="ru-RU" w:bidi="ru-RU"/>
              </w:rPr>
              <w:lastRenderedPageBreak/>
              <w:t xml:space="preserve">Предметные области «Общественные науки», «Физическая культура, экология и ОБЖ». </w:t>
            </w:r>
          </w:p>
        </w:tc>
      </w:tr>
      <w:tr w:rsidR="00345B94" w:rsidRPr="00345B94" w:rsidTr="00B57B31">
        <w:trPr>
          <w:trHeight w:val="500"/>
        </w:trPr>
        <w:tc>
          <w:tcPr>
            <w:tcW w:w="495" w:type="dxa"/>
          </w:tcPr>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lastRenderedPageBreak/>
              <w:t>6</w:t>
            </w:r>
          </w:p>
        </w:tc>
        <w:tc>
          <w:tcPr>
            <w:tcW w:w="2656" w:type="dxa"/>
          </w:tcPr>
          <w:p w:rsidR="00345B94" w:rsidRPr="00345B94" w:rsidRDefault="00345B94" w:rsidP="00B57B31">
            <w:pPr>
              <w:spacing w:after="0" w:line="240" w:lineRule="auto"/>
              <w:jc w:val="both"/>
              <w:rPr>
                <w:rFonts w:ascii="Times New Roman" w:eastAsia="Times New Roman" w:hAnsi="Times New Roman" w:cs="Times New Roman"/>
                <w:b/>
                <w:sz w:val="24"/>
                <w:szCs w:val="24"/>
                <w:lang w:eastAsia="ru-RU" w:bidi="ru-RU"/>
              </w:rPr>
            </w:pPr>
            <w:r w:rsidRPr="00345B94">
              <w:rPr>
                <w:rFonts w:ascii="Times New Roman" w:eastAsia="Times New Roman" w:hAnsi="Times New Roman" w:cs="Times New Roman"/>
                <w:b/>
                <w:sz w:val="24"/>
                <w:szCs w:val="24"/>
                <w:lang w:eastAsia="ru-RU" w:bidi="ru-RU"/>
              </w:rPr>
              <w:t>В сфере трудовых и социально-экономических отношений</w:t>
            </w:r>
          </w:p>
        </w:tc>
        <w:tc>
          <w:tcPr>
            <w:tcW w:w="4188" w:type="dxa"/>
          </w:tcPr>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Осознанный выбор будущей профессии,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воспитание уважения к труду, людям труда, трудовым достижениям. Формирование навыков самообслуживания, потребности трудиться, добросовестного отношения к разным видам трудовой деятельности. Содействие повышению привлекательности науки, создание условий для получения достоверной информации о передовых достижениях и открытиях мировой и отечественной науки.</w:t>
            </w:r>
          </w:p>
        </w:tc>
        <w:tc>
          <w:tcPr>
            <w:tcW w:w="2626" w:type="dxa"/>
          </w:tcPr>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Предметно-познавательная, практическая, коммуникативная, общественно-полезная, творческая и др.</w:t>
            </w:r>
          </w:p>
        </w:tc>
        <w:tc>
          <w:tcPr>
            <w:tcW w:w="4242" w:type="dxa"/>
          </w:tcPr>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Профориентауионное тестирование и консультирование, экскурсии на производство, встречи с представителями разных профессий, деловые игры, тематические классные часы, конкурсы и т.д.</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Предметная область «Обществознание» - ориентация в сфере трудовых и социально-экономических отношений.</w:t>
            </w:r>
          </w:p>
        </w:tc>
      </w:tr>
    </w:tbl>
    <w:p w:rsidR="00345B94" w:rsidRPr="00345B94" w:rsidRDefault="00345B94" w:rsidP="00345B94">
      <w:pPr>
        <w:jc w:val="both"/>
        <w:rPr>
          <w:rFonts w:ascii="Times New Roman" w:eastAsia="Times New Roman" w:hAnsi="Times New Roman" w:cs="Times New Roman"/>
          <w:sz w:val="24"/>
          <w:szCs w:val="24"/>
        </w:rPr>
      </w:pPr>
    </w:p>
    <w:p w:rsidR="00345B94" w:rsidRPr="00345B94" w:rsidRDefault="00345B94" w:rsidP="00345B94">
      <w:pPr>
        <w:ind w:left="644"/>
        <w:jc w:val="both"/>
        <w:rPr>
          <w:rFonts w:ascii="Times New Roman" w:eastAsia="Times New Roman" w:hAnsi="Times New Roman" w:cs="Times New Roman"/>
          <w:b/>
          <w:sz w:val="24"/>
          <w:szCs w:val="24"/>
        </w:rPr>
      </w:pPr>
      <w:r w:rsidRPr="00345B94">
        <w:rPr>
          <w:rFonts w:ascii="Times New Roman" w:eastAsia="Times New Roman" w:hAnsi="Times New Roman" w:cs="Times New Roman"/>
          <w:b/>
          <w:sz w:val="24"/>
          <w:szCs w:val="24"/>
        </w:rPr>
        <w:t>Модель организации работы по духовно-нравственному развитию, воспитанию и социализации обучающихся</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Соответствующая деятельность МАОУ СОШ № 213 «Открытие» представлена в виде организационной модели духовно-нравственного развития, воспитания и социализации обучающихся и осуществляется:</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на основе базовых национальных ценностей российского общества;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при формировании уклада жизни организации, осуществляющей образовательную деятельность;</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lastRenderedPageBreak/>
        <w:t>в процессе урочной и внеурочной деятельности;</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в рамках сетевой формы реализации образовательных программ, образовательных технологий,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345B94">
        <w:rPr>
          <w:rFonts w:ascii="Times New Roman" w:eastAsia="Times New Roman" w:hAnsi="Times New Roman" w:cs="Times New Roman"/>
          <w:b/>
          <w:sz w:val="24"/>
          <w:szCs w:val="24"/>
        </w:rPr>
        <w:t>уклада школьной жизни</w:t>
      </w:r>
      <w:r w:rsidRPr="00345B94">
        <w:rPr>
          <w:rFonts w:ascii="Times New Roman" w:eastAsia="Times New Roman" w:hAnsi="Times New Roman" w:cs="Times New Roman"/>
          <w:sz w:val="24"/>
          <w:szCs w:val="24"/>
        </w:rPr>
        <w:t xml:space="preserve">: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обеспечивающего создание социальной среды развития обучающихся;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основанного на системе базовых национальных ценностей российского общества;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345B94" w:rsidRPr="00345B94" w:rsidRDefault="00345B94" w:rsidP="00345B94">
      <w:pPr>
        <w:jc w:val="both"/>
        <w:rPr>
          <w:rFonts w:ascii="Times New Roman" w:eastAsia="Times New Roman" w:hAnsi="Times New Roman" w:cs="Times New Roman"/>
          <w:sz w:val="24"/>
          <w:szCs w:val="24"/>
        </w:rPr>
      </w:pPr>
    </w:p>
    <w:p w:rsidR="00345B94" w:rsidRPr="00345B94" w:rsidRDefault="00345B94" w:rsidP="00345B94">
      <w:pPr>
        <w:ind w:left="644"/>
        <w:jc w:val="both"/>
        <w:rPr>
          <w:rFonts w:ascii="Times New Roman" w:eastAsia="Times New Roman" w:hAnsi="Times New Roman" w:cs="Times New Roman"/>
          <w:b/>
          <w:sz w:val="24"/>
          <w:szCs w:val="24"/>
        </w:rPr>
      </w:pPr>
      <w:r w:rsidRPr="00345B94">
        <w:rPr>
          <w:rFonts w:ascii="Times New Roman" w:eastAsia="Times New Roman" w:hAnsi="Times New Roman" w:cs="Times New Roman"/>
          <w:b/>
          <w:sz w:val="24"/>
          <w:szCs w:val="24"/>
        </w:rPr>
        <w:t> Описание форм и методов организации социально значимой деятельности обучающихся</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Организация социально значимой деятельности обучающихся может осуществляется в рамках их участия:</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ученическом самоуправлении и управлении образовательной деятельностью;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lastRenderedPageBreak/>
        <w:t xml:space="preserve">Разработка социальных проектов и программ включает следующие формы и методы организации социально значимой деятельности: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определение обучающимися своей позиции в образовательной организации и в населенном пункте;</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разработку форм и организационную подготовку непосредственных и виртуальных интервью и консультаций;</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планирование и контроль за исполнением совместных действий обучающихся по реализации социального проекта;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Формами организации социально значимой деятельности обучающихся являются:</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деятельность в органах ученического самоуправления, в управляющем совете образовательной организации;</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деятельность в проектной команде (по социальному и культурному проектированию) на уровне образовательной организации;</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lastRenderedPageBreak/>
        <w:t>подготовка и проведение социальных опросов по различным темам и для различных аудиторий по заказу организаций и отдельных лиц;</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сотрудничество со школьными и территориальными СМИ;</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участие в подготовке и проведении внеурочных мероприятий (тематических вечеров, диспутов, предметных недель, выставок и пр.);</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участие в работе клубов по интересам;</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организация и участие в благотворительных программах и акциях на различном уровне, участие в волонтерском движении;</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участие в шефской деятельности над воспитанниками дошкольных образовательных организаций;</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участие в проектах образовательных и общественных организаций.</w:t>
      </w:r>
    </w:p>
    <w:p w:rsidR="00345B94" w:rsidRPr="00345B94" w:rsidRDefault="00345B94" w:rsidP="00345B94">
      <w:pPr>
        <w:ind w:left="644"/>
        <w:jc w:val="center"/>
        <w:rPr>
          <w:rFonts w:ascii="Times New Roman" w:eastAsia="Times New Roman" w:hAnsi="Times New Roman" w:cs="Times New Roman"/>
          <w:b/>
          <w:sz w:val="24"/>
          <w:szCs w:val="24"/>
        </w:rPr>
      </w:pPr>
      <w:r w:rsidRPr="00345B94">
        <w:rPr>
          <w:rFonts w:ascii="Times New Roman" w:eastAsia="Times New Roman" w:hAnsi="Times New Roman" w:cs="Times New Roman"/>
          <w:b/>
          <w:sz w:val="24"/>
          <w:szCs w:val="24"/>
        </w:rPr>
        <w:t>Описание основных технологий взаимодействия и сотрудничества субъектов воспитательного процесса и социальных институтов</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b/>
          <w:sz w:val="24"/>
          <w:szCs w:val="24"/>
        </w:rPr>
        <w:t>Парадигма традиционного содружества</w:t>
      </w:r>
      <w:r w:rsidRPr="00345B94">
        <w:rPr>
          <w:rFonts w:ascii="Times New Roman" w:eastAsia="Times New Roman" w:hAnsi="Times New Roman" w:cs="Times New Roman"/>
          <w:sz w:val="24"/>
          <w:szCs w:val="24"/>
        </w:rPr>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w:t>
      </w:r>
      <w:r w:rsidRPr="00345B94">
        <w:rPr>
          <w:rFonts w:ascii="Times New Roman" w:eastAsia="Times New Roman" w:hAnsi="Times New Roman" w:cs="Times New Roman"/>
          <w:sz w:val="24"/>
          <w:szCs w:val="24"/>
        </w:rPr>
        <w:lastRenderedPageBreak/>
        <w:t>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b/>
          <w:sz w:val="24"/>
          <w:szCs w:val="24"/>
        </w:rPr>
        <w:t>Парадигма взаимовыгодного партнерства</w:t>
      </w:r>
      <w:r w:rsidRPr="00345B94">
        <w:rPr>
          <w:rFonts w:ascii="Times New Roman" w:eastAsia="Times New Roman" w:hAnsi="Times New Roman" w:cs="Times New Roman"/>
          <w:sz w:val="24"/>
          <w:szCs w:val="24"/>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345B94" w:rsidRPr="00345B94" w:rsidRDefault="00345B94" w:rsidP="00345B94">
      <w:pPr>
        <w:ind w:left="644"/>
        <w:jc w:val="center"/>
        <w:rPr>
          <w:rFonts w:ascii="Times New Roman" w:eastAsia="Times New Roman" w:hAnsi="Times New Roman" w:cs="Times New Roman"/>
          <w:b/>
          <w:sz w:val="24"/>
          <w:szCs w:val="24"/>
        </w:rPr>
      </w:pPr>
      <w:r w:rsidRPr="00345B94">
        <w:rPr>
          <w:rFonts w:ascii="Times New Roman" w:eastAsia="Times New Roman" w:hAnsi="Times New Roman" w:cs="Times New Roman"/>
          <w:b/>
          <w:sz w:val="24"/>
          <w:szCs w:val="24"/>
        </w:rPr>
        <w:t>Описание методов и форм профессиональной ориентации в организации, осуществляющей образовательную деятельность</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Методами профессиональной ориентации обучающихся в организации, осуществляющей образовательную деятельность, являются следующие.</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b/>
          <w:sz w:val="24"/>
          <w:szCs w:val="24"/>
        </w:rPr>
        <w:t>Метод профконсультирования</w:t>
      </w:r>
      <w:r w:rsidRPr="00345B94">
        <w:rPr>
          <w:rFonts w:ascii="Times New Roman" w:eastAsia="Times New Roman" w:hAnsi="Times New Roman" w:cs="Times New Roman"/>
          <w:sz w:val="24"/>
          <w:szCs w:val="24"/>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b/>
          <w:sz w:val="24"/>
          <w:szCs w:val="24"/>
        </w:rPr>
        <w:t>Метод исследования</w:t>
      </w:r>
      <w:r w:rsidRPr="00345B94">
        <w:rPr>
          <w:rFonts w:ascii="Times New Roman" w:eastAsia="Times New Roman" w:hAnsi="Times New Roman" w:cs="Times New Roman"/>
          <w:sz w:val="24"/>
          <w:szCs w:val="24"/>
        </w:rPr>
        <w:t xml:space="preserve"> обучающимся профессионально-трудовой области и себя как потенциального участника этих отношений (активное познание).</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b/>
          <w:sz w:val="24"/>
          <w:szCs w:val="24"/>
        </w:rPr>
        <w:t xml:space="preserve">Метод предъявления обучающемуся сведений о профессиях, специфике труда </w:t>
      </w:r>
      <w:r w:rsidRPr="00345B94">
        <w:rPr>
          <w:rFonts w:ascii="Times New Roman" w:eastAsia="Times New Roman" w:hAnsi="Times New Roman" w:cs="Times New Roman"/>
          <w:sz w:val="24"/>
          <w:szCs w:val="24"/>
        </w:rPr>
        <w:t>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lastRenderedPageBreak/>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b/>
          <w:sz w:val="24"/>
          <w:szCs w:val="24"/>
        </w:rPr>
        <w:t>Метод публичной демонстрации</w:t>
      </w:r>
      <w:r w:rsidRPr="00345B94">
        <w:rPr>
          <w:rFonts w:ascii="Times New Roman" w:eastAsia="Times New Roman" w:hAnsi="Times New Roman" w:cs="Times New Roman"/>
          <w:sz w:val="24"/>
          <w:szCs w:val="24"/>
        </w:rPr>
        <w:t xml:space="preserve"> самим обучающимся своих профессиональных планов, предпочтений либо способностей в той или иной сфере.</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b/>
          <w:sz w:val="24"/>
          <w:szCs w:val="24"/>
        </w:rPr>
        <w:t>Метод профессиональных проб</w:t>
      </w:r>
      <w:r w:rsidRPr="00345B94">
        <w:rPr>
          <w:rFonts w:ascii="Times New Roman" w:eastAsia="Times New Roman" w:hAnsi="Times New Roman" w:cs="Times New Roman"/>
          <w:sz w:val="24"/>
          <w:szCs w:val="24"/>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b/>
          <w:sz w:val="24"/>
          <w:szCs w:val="24"/>
        </w:rPr>
        <w:t>Метод моделирования условий труда и имитации обучающимся решения производственных задач</w:t>
      </w:r>
      <w:r w:rsidRPr="00345B94">
        <w:rPr>
          <w:rFonts w:ascii="Times New Roman" w:eastAsia="Times New Roman" w:hAnsi="Times New Roman" w:cs="Times New Roman"/>
          <w:sz w:val="24"/>
          <w:szCs w:val="24"/>
        </w:rPr>
        <w:t xml:space="preserve"> – деловая игра, в ходе которой имитируется исполнение обучающимся обязанностей работника.</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345B94" w:rsidRPr="00345B94" w:rsidRDefault="00345B94" w:rsidP="00345B94">
      <w:pPr>
        <w:jc w:val="both"/>
        <w:rPr>
          <w:rFonts w:ascii="Times New Roman" w:eastAsia="Times New Roman" w:hAnsi="Times New Roman" w:cs="Times New Roman"/>
          <w:sz w:val="24"/>
          <w:szCs w:val="24"/>
        </w:rPr>
      </w:pPr>
    </w:p>
    <w:p w:rsidR="00345B94" w:rsidRPr="00345B94" w:rsidRDefault="00345B94" w:rsidP="00345B94">
      <w:pPr>
        <w:ind w:left="644"/>
        <w:jc w:val="center"/>
        <w:rPr>
          <w:rFonts w:ascii="Times New Roman" w:eastAsia="Times New Roman" w:hAnsi="Times New Roman" w:cs="Times New Roman"/>
          <w:b/>
          <w:sz w:val="24"/>
          <w:szCs w:val="24"/>
        </w:rPr>
      </w:pPr>
      <w:r w:rsidRPr="00345B94">
        <w:rPr>
          <w:rFonts w:ascii="Times New Roman" w:eastAsia="Times New Roman" w:hAnsi="Times New Roman" w:cs="Times New Roman"/>
          <w:b/>
          <w:sz w:val="24"/>
          <w:szCs w:val="24"/>
        </w:rPr>
        <w:lastRenderedPageBreak/>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b/>
          <w:sz w:val="24"/>
          <w:szCs w:val="24"/>
        </w:rPr>
        <w:t>Методы рациональной организации</w:t>
      </w:r>
      <w:r w:rsidRPr="00345B94">
        <w:rPr>
          <w:rFonts w:ascii="Times New Roman" w:eastAsia="Times New Roman" w:hAnsi="Times New Roman" w:cs="Times New Roman"/>
          <w:sz w:val="24"/>
          <w:szCs w:val="24"/>
        </w:rPr>
        <w:t xml:space="preserve"> урочной и внеурочной деятельности</w:t>
      </w:r>
      <w:r w:rsidRPr="00345B94">
        <w:rPr>
          <w:rFonts w:ascii="Times New Roman" w:eastAsia="Times New Roman" w:hAnsi="Times New Roman" w:cs="Times New Roman"/>
          <w:b/>
          <w:sz w:val="24"/>
          <w:szCs w:val="24"/>
        </w:rPr>
        <w:t xml:space="preserve"> </w:t>
      </w:r>
      <w:r w:rsidRPr="00345B94">
        <w:rPr>
          <w:rFonts w:ascii="Times New Roman" w:eastAsia="Times New Roman" w:hAnsi="Times New Roman" w:cs="Times New Roman"/>
          <w:sz w:val="24"/>
          <w:szCs w:val="24"/>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отраженных в подпрограмме «Воспитание культуры здорового образа жизни» Программы воспитательной работы лицея на 2017-2020 годы. </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b/>
          <w:sz w:val="24"/>
          <w:szCs w:val="24"/>
        </w:rPr>
        <w:t>Первый комплекс мероприятий</w:t>
      </w:r>
      <w:r w:rsidRPr="00345B94">
        <w:rPr>
          <w:rFonts w:ascii="Times New Roman" w:eastAsia="Times New Roman" w:hAnsi="Times New Roman" w:cs="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b/>
          <w:sz w:val="24"/>
          <w:szCs w:val="24"/>
        </w:rPr>
        <w:t>Второй комплекс</w:t>
      </w:r>
      <w:r w:rsidRPr="00345B94">
        <w:rPr>
          <w:rFonts w:ascii="Times New Roman" w:eastAsia="Times New Roman" w:hAnsi="Times New Roman" w:cs="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осуществляется интеграция с курсом физической культуры. </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b/>
          <w:sz w:val="24"/>
          <w:szCs w:val="24"/>
        </w:rPr>
        <w:t>Третий комплекс</w:t>
      </w:r>
      <w:r w:rsidRPr="00345B94">
        <w:rPr>
          <w:rFonts w:ascii="Times New Roman" w:eastAsia="Times New Roman" w:hAnsi="Times New Roman" w:cs="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b/>
          <w:sz w:val="24"/>
          <w:szCs w:val="24"/>
        </w:rPr>
        <w:lastRenderedPageBreak/>
        <w:t>Четвертый комплекс</w:t>
      </w:r>
      <w:r w:rsidRPr="00345B94">
        <w:rPr>
          <w:rFonts w:ascii="Times New Roman" w:eastAsia="Times New Roman" w:hAnsi="Times New Roman" w:cs="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b/>
          <w:sz w:val="24"/>
          <w:szCs w:val="24"/>
        </w:rPr>
        <w:t>Пятый комплекс</w:t>
      </w:r>
      <w:r w:rsidRPr="00345B94">
        <w:rPr>
          <w:rFonts w:ascii="Times New Roman" w:eastAsia="Times New Roman" w:hAnsi="Times New Roman" w:cs="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345B94" w:rsidRPr="00345B94" w:rsidRDefault="00345B94" w:rsidP="00345B94">
      <w:pPr>
        <w:jc w:val="both"/>
        <w:rPr>
          <w:rFonts w:ascii="Times New Roman" w:eastAsia="Times New Roman" w:hAnsi="Times New Roman" w:cs="Times New Roman"/>
          <w:sz w:val="24"/>
          <w:szCs w:val="24"/>
        </w:rPr>
      </w:pP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b/>
          <w:sz w:val="24"/>
          <w:szCs w:val="24"/>
        </w:rPr>
        <w:t>Мероприятия</w:t>
      </w:r>
      <w:r w:rsidRPr="00345B94">
        <w:rPr>
          <w:rFonts w:ascii="Times New Roman" w:eastAsia="Times New Roman" w:hAnsi="Times New Roman" w:cs="Times New Roman"/>
          <w:sz w:val="24"/>
          <w:szCs w:val="24"/>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b/>
          <w:sz w:val="24"/>
          <w:szCs w:val="24"/>
        </w:rPr>
        <w:t>Методы организации физкультурно-спортивной и оздоровительной работы</w:t>
      </w:r>
      <w:r w:rsidRPr="00345B94">
        <w:rPr>
          <w:rFonts w:ascii="Times New Roman" w:eastAsia="Times New Roman" w:hAnsi="Times New Roman" w:cs="Times New Roman"/>
          <w:sz w:val="24"/>
          <w:szCs w:val="24"/>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b/>
          <w:sz w:val="24"/>
          <w:szCs w:val="24"/>
        </w:rPr>
        <w:t>Методы профилактической работы</w:t>
      </w:r>
      <w:r w:rsidRPr="00345B94">
        <w:rPr>
          <w:rFonts w:ascii="Times New Roman" w:eastAsia="Times New Roman" w:hAnsi="Times New Roman" w:cs="Times New Roman"/>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w:t>
      </w:r>
      <w:r w:rsidRPr="00345B94">
        <w:rPr>
          <w:rFonts w:ascii="Times New Roman" w:eastAsia="Times New Roman" w:hAnsi="Times New Roman" w:cs="Times New Roman"/>
          <w:sz w:val="24"/>
          <w:szCs w:val="24"/>
        </w:rPr>
        <w:lastRenderedPageBreak/>
        <w:t>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b/>
          <w:sz w:val="24"/>
          <w:szCs w:val="24"/>
        </w:rPr>
        <w:t>Методы просветительской и методической работы</w:t>
      </w:r>
      <w:r w:rsidRPr="00345B94">
        <w:rPr>
          <w:rFonts w:ascii="Times New Roman" w:eastAsia="Times New Roman" w:hAnsi="Times New Roman" w:cs="Times New Roman"/>
          <w:sz w:val="24"/>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Формы: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внешней (привлечение возможностей других учреждений и организаций – спортивных клубов, лечебных учреждений, стадионов, библиотек и др.);</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Мероприятия</w:t>
      </w:r>
      <w:r w:rsidRPr="00345B94">
        <w:rPr>
          <w:rFonts w:ascii="Times New Roman" w:eastAsia="Times New Roman" w:hAnsi="Times New Roman" w:cs="Times New Roman"/>
          <w:b/>
          <w:sz w:val="24"/>
          <w:szCs w:val="24"/>
        </w:rPr>
        <w:t xml:space="preserve"> </w:t>
      </w:r>
      <w:r w:rsidRPr="00345B94">
        <w:rPr>
          <w:rFonts w:ascii="Times New Roman" w:eastAsia="Times New Roman" w:hAnsi="Times New Roman" w:cs="Times New Roman"/>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Мероприятия</w:t>
      </w:r>
      <w:r w:rsidRPr="00345B94">
        <w:rPr>
          <w:rFonts w:ascii="Times New Roman" w:eastAsia="Times New Roman" w:hAnsi="Times New Roman" w:cs="Times New Roman"/>
          <w:b/>
          <w:sz w:val="24"/>
          <w:szCs w:val="24"/>
        </w:rPr>
        <w:t xml:space="preserve"> </w:t>
      </w:r>
      <w:r w:rsidRPr="00345B94">
        <w:rPr>
          <w:rFonts w:ascii="Times New Roman" w:eastAsia="Times New Roman" w:hAnsi="Times New Roman" w:cs="Times New Roman"/>
          <w:sz w:val="24"/>
          <w:szCs w:val="24"/>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w:t>
      </w:r>
      <w:r w:rsidRPr="00345B94">
        <w:rPr>
          <w:rFonts w:ascii="Times New Roman" w:eastAsia="Times New Roman" w:hAnsi="Times New Roman" w:cs="Times New Roman"/>
          <w:sz w:val="24"/>
          <w:szCs w:val="24"/>
        </w:rPr>
        <w:lastRenderedPageBreak/>
        <w:t xml:space="preserve">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345B94" w:rsidRPr="00345B94" w:rsidRDefault="00345B94" w:rsidP="00345B94">
      <w:pPr>
        <w:jc w:val="both"/>
        <w:rPr>
          <w:rFonts w:ascii="Times New Roman" w:eastAsia="Times New Roman" w:hAnsi="Times New Roman" w:cs="Times New Roman"/>
          <w:sz w:val="24"/>
          <w:szCs w:val="24"/>
        </w:rPr>
      </w:pPr>
    </w:p>
    <w:p w:rsidR="00345B94" w:rsidRPr="00345B94" w:rsidRDefault="00345B94" w:rsidP="00345B94">
      <w:pPr>
        <w:jc w:val="center"/>
        <w:rPr>
          <w:rFonts w:ascii="Times New Roman" w:eastAsia="Times New Roman" w:hAnsi="Times New Roman" w:cs="Times New Roman"/>
          <w:b/>
          <w:sz w:val="24"/>
          <w:szCs w:val="24"/>
        </w:rPr>
      </w:pPr>
      <w:r w:rsidRPr="00345B94">
        <w:rPr>
          <w:rFonts w:ascii="Times New Roman" w:eastAsia="Times New Roman" w:hAnsi="Times New Roman" w:cs="Times New Roman"/>
          <w:b/>
          <w:sz w:val="24"/>
          <w:szCs w:val="24"/>
        </w:rPr>
        <w:t>Описание форм и методов повышения педагогической культуры родителей (законных представителей) обучающихся</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как источника родительского запроса к лицею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как обладателя и распорядителя ресурсов для воспитания и социализации;</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как непосредственного воспитателя (в рамках школьного и семейного воспитания).</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b/>
          <w:sz w:val="24"/>
          <w:szCs w:val="24"/>
        </w:rPr>
        <w:t xml:space="preserve">Формами и методами </w:t>
      </w:r>
      <w:r w:rsidRPr="00345B94">
        <w:rPr>
          <w:rFonts w:ascii="Times New Roman" w:eastAsia="Times New Roman" w:hAnsi="Times New Roman" w:cs="Times New Roman"/>
          <w:sz w:val="24"/>
          <w:szCs w:val="24"/>
        </w:rPr>
        <w:t>повышения педагогической культуры родителей (законных представителей) обучающихся являются:</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консультирование педагогическими работниками родителей (только в случае вербализованного запроса со стороны родителей);</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lastRenderedPageBreak/>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345B94" w:rsidRPr="00345B94" w:rsidRDefault="00345B94" w:rsidP="00345B94">
      <w:pPr>
        <w:jc w:val="both"/>
        <w:rPr>
          <w:rFonts w:ascii="Times New Roman" w:eastAsia="Times New Roman" w:hAnsi="Times New Roman" w:cs="Times New Roman"/>
          <w:sz w:val="24"/>
          <w:szCs w:val="24"/>
        </w:rPr>
      </w:pPr>
    </w:p>
    <w:p w:rsidR="00345B94" w:rsidRPr="00345B94" w:rsidRDefault="00345B94" w:rsidP="00345B94">
      <w:pPr>
        <w:jc w:val="center"/>
        <w:rPr>
          <w:rFonts w:ascii="Times New Roman" w:eastAsia="Times New Roman" w:hAnsi="Times New Roman" w:cs="Times New Roman"/>
          <w:b/>
          <w:sz w:val="24"/>
          <w:szCs w:val="24"/>
        </w:rPr>
      </w:pPr>
      <w:r w:rsidRPr="00345B94">
        <w:rPr>
          <w:rFonts w:ascii="Times New Roman" w:eastAsia="Times New Roman" w:hAnsi="Times New Roman" w:cs="Times New Roman"/>
          <w:b/>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Результаты духовно-нравственного развития, воспитания и социализация </w:t>
      </w:r>
      <w:r w:rsidRPr="00345B94">
        <w:rPr>
          <w:rFonts w:ascii="Times New Roman" w:eastAsia="Times New Roman" w:hAnsi="Times New Roman" w:cs="Times New Roman"/>
          <w:b/>
          <w:sz w:val="24"/>
          <w:szCs w:val="24"/>
        </w:rPr>
        <w:t>в сфере отношения обучающихся к себе, своему здоровью, познанию себя</w:t>
      </w:r>
      <w:r w:rsidRPr="00345B94">
        <w:rPr>
          <w:rFonts w:ascii="Times New Roman" w:eastAsia="Times New Roman" w:hAnsi="Times New Roman" w:cs="Times New Roman"/>
          <w:sz w:val="24"/>
          <w:szCs w:val="24"/>
        </w:rPr>
        <w:t>:</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неприятие вредных привычек: курения, употребления алкоголя, наркотиков.</w:t>
      </w:r>
    </w:p>
    <w:p w:rsidR="00345B94" w:rsidRPr="00345B94" w:rsidRDefault="00345B94" w:rsidP="00345B94">
      <w:pPr>
        <w:jc w:val="both"/>
        <w:rPr>
          <w:rFonts w:ascii="Times New Roman" w:eastAsia="Times New Roman" w:hAnsi="Times New Roman" w:cs="Times New Roman"/>
          <w:b/>
          <w:sz w:val="24"/>
          <w:szCs w:val="24"/>
        </w:rPr>
      </w:pPr>
      <w:r w:rsidRPr="00345B94">
        <w:rPr>
          <w:rFonts w:ascii="Times New Roman" w:eastAsia="Times New Roman" w:hAnsi="Times New Roman" w:cs="Times New Roman"/>
          <w:sz w:val="24"/>
          <w:szCs w:val="24"/>
        </w:rPr>
        <w:t xml:space="preserve">Результаты духовно-нравственного развития, воспитания и социализации </w:t>
      </w:r>
      <w:r w:rsidRPr="00345B94">
        <w:rPr>
          <w:rFonts w:ascii="Times New Roman" w:eastAsia="Times New Roman" w:hAnsi="Times New Roman" w:cs="Times New Roman"/>
          <w:b/>
          <w:sz w:val="24"/>
          <w:szCs w:val="24"/>
        </w:rPr>
        <w:t>в сфере отношения обучающихся к России как к Родине (Отечеству)</w:t>
      </w: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b/>
          <w:sz w:val="24"/>
          <w:szCs w:val="24"/>
        </w:rPr>
        <w:t xml:space="preserve">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lastRenderedPageBreak/>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воспитание уважения к культуре, языкам, традициям и обычаям народов, проживающих в Российской Федерации. </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Результаты духовно-нравственного развития, воспитания и социализации в </w:t>
      </w:r>
      <w:r w:rsidRPr="00345B94">
        <w:rPr>
          <w:rFonts w:ascii="Times New Roman" w:eastAsia="Times New Roman" w:hAnsi="Times New Roman" w:cs="Times New Roman"/>
          <w:b/>
          <w:bCs/>
          <w:sz w:val="24"/>
          <w:szCs w:val="24"/>
        </w:rPr>
        <w:t>сфере отношения обучающихся к закону, государству и к гражданскому обществу</w:t>
      </w:r>
      <w:r w:rsidRPr="00345B94">
        <w:rPr>
          <w:rFonts w:ascii="Times New Roman" w:eastAsia="Times New Roman" w:hAnsi="Times New Roman" w:cs="Times New Roman"/>
          <w:sz w:val="24"/>
          <w:szCs w:val="24"/>
        </w:rPr>
        <w:t xml:space="preserve">: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345B94" w:rsidRPr="00345B94" w:rsidRDefault="00345B94" w:rsidP="00345B94">
      <w:pPr>
        <w:jc w:val="both"/>
        <w:rPr>
          <w:rFonts w:ascii="Times New Roman" w:eastAsia="Times New Roman" w:hAnsi="Times New Roman" w:cs="Times New Roman"/>
          <w:b/>
          <w:sz w:val="24"/>
          <w:szCs w:val="24"/>
        </w:rPr>
      </w:pPr>
      <w:r w:rsidRPr="00345B94">
        <w:rPr>
          <w:rFonts w:ascii="Times New Roman" w:eastAsia="Times New Roman" w:hAnsi="Times New Roman" w:cs="Times New Roman"/>
          <w:sz w:val="24"/>
          <w:szCs w:val="24"/>
        </w:rPr>
        <w:t xml:space="preserve">Результаты духовно-нравственного развития, воспитания и социализации </w:t>
      </w:r>
      <w:r w:rsidRPr="00345B94">
        <w:rPr>
          <w:rFonts w:ascii="Times New Roman" w:eastAsia="Times New Roman" w:hAnsi="Times New Roman" w:cs="Times New Roman"/>
          <w:b/>
          <w:sz w:val="24"/>
          <w:szCs w:val="24"/>
        </w:rPr>
        <w:t>в сфере отношений обучающихся с окружающими людьми</w:t>
      </w:r>
      <w:r w:rsidRPr="00345B94">
        <w:rPr>
          <w:rFonts w:ascii="Times New Roman" w:eastAsia="Times New Roman" w:hAnsi="Times New Roman" w:cs="Times New Roman"/>
          <w:sz w:val="24"/>
          <w:szCs w:val="24"/>
        </w:rPr>
        <w:t>:</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lastRenderedPageBreak/>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Результаты духовно-нравственного развития, воспитания и социализации в </w:t>
      </w:r>
      <w:r w:rsidRPr="00345B94">
        <w:rPr>
          <w:rFonts w:ascii="Times New Roman" w:eastAsia="Times New Roman" w:hAnsi="Times New Roman" w:cs="Times New Roman"/>
          <w:b/>
          <w:bCs/>
          <w:sz w:val="24"/>
          <w:szCs w:val="24"/>
        </w:rPr>
        <w:t>сфере отношения обучающихся к окружающему миру, к живой природе, художественной культуре</w:t>
      </w:r>
      <w:r w:rsidRPr="00345B94">
        <w:rPr>
          <w:rFonts w:ascii="Times New Roman" w:eastAsia="Times New Roman" w:hAnsi="Times New Roman" w:cs="Times New Roman"/>
          <w:sz w:val="24"/>
          <w:szCs w:val="24"/>
        </w:rPr>
        <w:t>, в том числе формирование у обучающихся научного мировоззрения, эстетических представлений:</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эстетическое отношение к миру, готовность к эстетическому обустройству собственного быта. </w:t>
      </w:r>
    </w:p>
    <w:p w:rsidR="00345B94" w:rsidRPr="00345B94" w:rsidRDefault="00345B94" w:rsidP="00345B94">
      <w:pPr>
        <w:jc w:val="both"/>
        <w:rPr>
          <w:rFonts w:ascii="Times New Roman" w:eastAsia="Times New Roman" w:hAnsi="Times New Roman" w:cs="Times New Roman"/>
          <w:b/>
          <w:sz w:val="24"/>
          <w:szCs w:val="24"/>
        </w:rPr>
      </w:pPr>
      <w:r w:rsidRPr="00345B94">
        <w:rPr>
          <w:rFonts w:ascii="Times New Roman" w:eastAsia="Times New Roman" w:hAnsi="Times New Roman" w:cs="Times New Roman"/>
          <w:sz w:val="24"/>
          <w:szCs w:val="24"/>
        </w:rPr>
        <w:lastRenderedPageBreak/>
        <w:t xml:space="preserve">Результат духовно-нравственного развития, воспитания и социализации </w:t>
      </w:r>
      <w:r w:rsidRPr="00345B94">
        <w:rPr>
          <w:rFonts w:ascii="Times New Roman" w:eastAsia="Times New Roman" w:hAnsi="Times New Roman" w:cs="Times New Roman"/>
          <w:b/>
          <w:sz w:val="24"/>
          <w:szCs w:val="24"/>
        </w:rPr>
        <w:t>в сфере</w:t>
      </w:r>
      <w:r w:rsidRPr="00345B94">
        <w:rPr>
          <w:rFonts w:ascii="Times New Roman" w:eastAsia="Times New Roman" w:hAnsi="Times New Roman" w:cs="Times New Roman"/>
          <w:sz w:val="24"/>
          <w:szCs w:val="24"/>
        </w:rPr>
        <w:t xml:space="preserve"> </w:t>
      </w:r>
      <w:r w:rsidRPr="00345B94">
        <w:rPr>
          <w:rFonts w:ascii="Times New Roman" w:eastAsia="Times New Roman" w:hAnsi="Times New Roman" w:cs="Times New Roman"/>
          <w:b/>
          <w:sz w:val="24"/>
          <w:szCs w:val="24"/>
        </w:rPr>
        <w:t>отношения обучающихся к семье и родителям</w:t>
      </w: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b/>
          <w:sz w:val="24"/>
          <w:szCs w:val="24"/>
        </w:rPr>
        <w:t xml:space="preserve"> </w:t>
      </w:r>
      <w:r w:rsidRPr="00345B94">
        <w:rPr>
          <w:rFonts w:ascii="Times New Roman" w:eastAsia="Times New Roman" w:hAnsi="Times New Roman" w:cs="Times New Roman"/>
          <w:sz w:val="24"/>
          <w:szCs w:val="24"/>
        </w:rPr>
        <w:t xml:space="preserve">ответственное отношение к созданию семьи на основе осознанного принятия ценностей семейной жизни. </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Результаты духовно-нравственного развития, воспитания и социализации обучающихся </w:t>
      </w:r>
      <w:r w:rsidRPr="00345B94">
        <w:rPr>
          <w:rFonts w:ascii="Times New Roman" w:eastAsia="Times New Roman" w:hAnsi="Times New Roman" w:cs="Times New Roman"/>
          <w:b/>
          <w:sz w:val="24"/>
          <w:szCs w:val="24"/>
        </w:rPr>
        <w:t>в сфере трудовых и социально-экономических отношений</w:t>
      </w:r>
      <w:r w:rsidRPr="00345B94">
        <w:rPr>
          <w:rFonts w:ascii="Times New Roman" w:eastAsia="Times New Roman" w:hAnsi="Times New Roman" w:cs="Times New Roman"/>
          <w:sz w:val="24"/>
          <w:szCs w:val="24"/>
        </w:rPr>
        <w:t>:</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уважение всех форм собственности, готовность к защите своей собственности;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осознанный выбор будущей профессии как путь и способ реализации собственных жизненных планов;</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готовность к самообслуживанию, включая обучение и выполнение домашних обязанностей.</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Результат духовно-нравственного развития, воспитания и социализации обучающихся </w:t>
      </w:r>
      <w:r w:rsidRPr="00345B94">
        <w:rPr>
          <w:rFonts w:ascii="Times New Roman" w:eastAsia="Times New Roman" w:hAnsi="Times New Roman" w:cs="Times New Roman"/>
          <w:b/>
          <w:sz w:val="24"/>
          <w:szCs w:val="24"/>
        </w:rPr>
        <w:t>в сфере физического, психологического, социального и академического благополучия обучающихся</w:t>
      </w:r>
      <w:r w:rsidRPr="00345B94">
        <w:rPr>
          <w:rFonts w:ascii="Times New Roman" w:eastAsia="Times New Roman" w:hAnsi="Times New Roman" w:cs="Times New Roman"/>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345B94" w:rsidRPr="00345B94" w:rsidRDefault="00345B94" w:rsidP="00345B94">
      <w:pPr>
        <w:jc w:val="both"/>
        <w:rPr>
          <w:rFonts w:ascii="Times New Roman" w:eastAsia="Times New Roman" w:hAnsi="Times New Roman" w:cs="Times New Roman"/>
          <w:sz w:val="24"/>
          <w:szCs w:val="24"/>
        </w:rPr>
      </w:pPr>
    </w:p>
    <w:p w:rsidR="00345B94" w:rsidRPr="00345B94" w:rsidRDefault="00345B94" w:rsidP="00345B94">
      <w:pPr>
        <w:ind w:left="644"/>
        <w:jc w:val="both"/>
        <w:rPr>
          <w:rFonts w:ascii="Times New Roman" w:eastAsia="Times New Roman" w:hAnsi="Times New Roman" w:cs="Times New Roman"/>
          <w:b/>
          <w:sz w:val="24"/>
          <w:szCs w:val="24"/>
        </w:rPr>
      </w:pPr>
      <w:r w:rsidRPr="00345B94">
        <w:rPr>
          <w:rFonts w:ascii="Times New Roman" w:eastAsia="Times New Roman" w:hAnsi="Times New Roman" w:cs="Times New Roman"/>
          <w:b/>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lastRenderedPageBreak/>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согласованность с психологом мероприятий, обеспечивающих позитивные межличностные отношения обучающихся, с психологом;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lastRenderedPageBreak/>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обеспечение условий защиты детей от информации, причиняющей вред их здоровью и психическому развитию;</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345B94" w:rsidRPr="00345B94" w:rsidRDefault="00345B94" w:rsidP="00345B94">
      <w:pPr>
        <w:numPr>
          <w:ilvl w:val="0"/>
          <w:numId w:val="31"/>
        </w:num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lastRenderedPageBreak/>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345B94" w:rsidRPr="00345B94" w:rsidRDefault="00345B94" w:rsidP="00345B94">
      <w:pPr>
        <w:jc w:val="both"/>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345B94" w:rsidRPr="00345B94" w:rsidRDefault="00345B94" w:rsidP="00345B94">
      <w:pPr>
        <w:jc w:val="both"/>
        <w:rPr>
          <w:rFonts w:ascii="Times New Roman" w:eastAsia="Times New Roman" w:hAnsi="Times New Roman" w:cs="Times New Roman"/>
          <w:sz w:val="24"/>
          <w:szCs w:val="24"/>
        </w:rPr>
      </w:pPr>
    </w:p>
    <w:p w:rsidR="00345B94" w:rsidRPr="00345B94" w:rsidRDefault="00345B94" w:rsidP="00345B94">
      <w:pPr>
        <w:jc w:val="both"/>
        <w:rPr>
          <w:rFonts w:ascii="Times New Roman" w:eastAsia="Times New Roman" w:hAnsi="Times New Roman" w:cs="Times New Roman"/>
          <w:b/>
          <w:sz w:val="24"/>
          <w:szCs w:val="24"/>
          <w:lang w:bidi="ru-RU"/>
        </w:rPr>
      </w:pPr>
      <w:r w:rsidRPr="00345B94">
        <w:rPr>
          <w:rFonts w:ascii="Times New Roman" w:eastAsia="Times New Roman" w:hAnsi="Times New Roman" w:cs="Times New Roman"/>
          <w:b/>
          <w:sz w:val="24"/>
          <w:szCs w:val="24"/>
          <w:lang w:bidi="ru-RU"/>
        </w:rPr>
        <w:t>Критерии и показатели эффективности деятельности по обеспечению воспитания и социализации обучающихся</w:t>
      </w:r>
    </w:p>
    <w:p w:rsidR="00345B94" w:rsidRPr="00345B94" w:rsidRDefault="00345B94" w:rsidP="00345B94">
      <w:pPr>
        <w:jc w:val="both"/>
        <w:rPr>
          <w:rFonts w:ascii="Times New Roman" w:eastAsia="Times New Roman" w:hAnsi="Times New Roman" w:cs="Times New Roman"/>
          <w:b/>
          <w:sz w:val="24"/>
          <w:szCs w:val="24"/>
          <w:lang w:bidi="ru-RU"/>
        </w:rPr>
      </w:pPr>
    </w:p>
    <w:tbl>
      <w:tblPr>
        <w:tblW w:w="14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4551"/>
        <w:gridCol w:w="4378"/>
        <w:gridCol w:w="2748"/>
      </w:tblGrid>
      <w:tr w:rsidR="00345B94" w:rsidRPr="00345B94" w:rsidTr="00B57B31">
        <w:tc>
          <w:tcPr>
            <w:tcW w:w="2158" w:type="dxa"/>
            <w:shd w:val="clear" w:color="auto" w:fill="auto"/>
          </w:tcPr>
          <w:p w:rsidR="00345B94" w:rsidRPr="00345B94" w:rsidRDefault="00345B94" w:rsidP="00B57B31">
            <w:pPr>
              <w:spacing w:after="0" w:line="240" w:lineRule="auto"/>
              <w:jc w:val="both"/>
              <w:rPr>
                <w:rFonts w:ascii="Times New Roman" w:eastAsia="Times New Roman" w:hAnsi="Times New Roman" w:cs="Times New Roman"/>
                <w:b/>
                <w:sz w:val="24"/>
                <w:szCs w:val="24"/>
                <w:lang w:eastAsia="ru-RU" w:bidi="ru-RU"/>
              </w:rPr>
            </w:pPr>
            <w:r w:rsidRPr="00345B94">
              <w:rPr>
                <w:rFonts w:ascii="Times New Roman" w:eastAsia="Times New Roman" w:hAnsi="Times New Roman" w:cs="Times New Roman"/>
                <w:b/>
                <w:sz w:val="24"/>
                <w:szCs w:val="24"/>
                <w:lang w:eastAsia="ru-RU" w:bidi="ru-RU"/>
              </w:rPr>
              <w:t>Критерии</w:t>
            </w:r>
          </w:p>
        </w:tc>
        <w:tc>
          <w:tcPr>
            <w:tcW w:w="4678" w:type="dxa"/>
            <w:shd w:val="clear" w:color="auto" w:fill="auto"/>
          </w:tcPr>
          <w:p w:rsidR="00345B94" w:rsidRPr="00345B94" w:rsidRDefault="00345B94" w:rsidP="00B57B31">
            <w:pPr>
              <w:spacing w:after="0" w:line="240" w:lineRule="auto"/>
              <w:jc w:val="both"/>
              <w:rPr>
                <w:rFonts w:ascii="Times New Roman" w:eastAsia="Times New Roman" w:hAnsi="Times New Roman" w:cs="Times New Roman"/>
                <w:b/>
                <w:sz w:val="24"/>
                <w:szCs w:val="24"/>
                <w:lang w:eastAsia="ru-RU" w:bidi="ru-RU"/>
              </w:rPr>
            </w:pPr>
            <w:r w:rsidRPr="00345B94">
              <w:rPr>
                <w:rFonts w:ascii="Times New Roman" w:eastAsia="Times New Roman" w:hAnsi="Times New Roman" w:cs="Times New Roman"/>
                <w:b/>
                <w:sz w:val="24"/>
                <w:szCs w:val="24"/>
                <w:lang w:eastAsia="ru-RU" w:bidi="ru-RU"/>
              </w:rPr>
              <w:t>Показатели</w:t>
            </w:r>
          </w:p>
        </w:tc>
        <w:tc>
          <w:tcPr>
            <w:tcW w:w="4536" w:type="dxa"/>
            <w:shd w:val="clear" w:color="auto" w:fill="auto"/>
          </w:tcPr>
          <w:p w:rsidR="00345B94" w:rsidRPr="00345B94" w:rsidRDefault="00345B94" w:rsidP="00B57B31">
            <w:pPr>
              <w:spacing w:after="0" w:line="240" w:lineRule="auto"/>
              <w:jc w:val="both"/>
              <w:rPr>
                <w:rFonts w:ascii="Times New Roman" w:eastAsia="Times New Roman" w:hAnsi="Times New Roman" w:cs="Times New Roman"/>
                <w:b/>
                <w:sz w:val="24"/>
                <w:szCs w:val="24"/>
                <w:lang w:eastAsia="ru-RU" w:bidi="ru-RU"/>
              </w:rPr>
            </w:pPr>
            <w:r w:rsidRPr="00345B94">
              <w:rPr>
                <w:rFonts w:ascii="Times New Roman" w:eastAsia="Times New Roman" w:hAnsi="Times New Roman" w:cs="Times New Roman"/>
                <w:b/>
                <w:sz w:val="24"/>
                <w:szCs w:val="24"/>
                <w:lang w:eastAsia="ru-RU" w:bidi="ru-RU"/>
              </w:rPr>
              <w:t>Методы измерения</w:t>
            </w:r>
          </w:p>
        </w:tc>
        <w:tc>
          <w:tcPr>
            <w:tcW w:w="2835" w:type="dxa"/>
            <w:shd w:val="clear" w:color="auto" w:fill="auto"/>
          </w:tcPr>
          <w:p w:rsidR="00345B94" w:rsidRPr="00345B94" w:rsidRDefault="00345B94" w:rsidP="00B57B31">
            <w:pPr>
              <w:spacing w:after="0" w:line="240" w:lineRule="auto"/>
              <w:jc w:val="both"/>
              <w:rPr>
                <w:rFonts w:ascii="Times New Roman" w:eastAsia="Times New Roman" w:hAnsi="Times New Roman" w:cs="Times New Roman"/>
                <w:b/>
                <w:sz w:val="24"/>
                <w:szCs w:val="24"/>
                <w:lang w:eastAsia="ru-RU" w:bidi="ru-RU"/>
              </w:rPr>
            </w:pPr>
            <w:r w:rsidRPr="00345B94">
              <w:rPr>
                <w:rFonts w:ascii="Times New Roman" w:eastAsia="Times New Roman" w:hAnsi="Times New Roman" w:cs="Times New Roman"/>
                <w:b/>
                <w:sz w:val="24"/>
                <w:szCs w:val="24"/>
                <w:lang w:eastAsia="ru-RU" w:bidi="ru-RU"/>
              </w:rPr>
              <w:t>Кто осуществляет контроль</w:t>
            </w:r>
          </w:p>
        </w:tc>
      </w:tr>
      <w:tr w:rsidR="00345B94" w:rsidRPr="00345B94" w:rsidTr="00B57B31">
        <w:tc>
          <w:tcPr>
            <w:tcW w:w="2158" w:type="dxa"/>
            <w:shd w:val="clear" w:color="auto" w:fill="auto"/>
          </w:tcPr>
          <w:p w:rsidR="00345B94" w:rsidRPr="00345B94" w:rsidRDefault="00345B94" w:rsidP="00B57B31">
            <w:pPr>
              <w:spacing w:after="0" w:line="240" w:lineRule="auto"/>
              <w:jc w:val="both"/>
              <w:rPr>
                <w:rFonts w:ascii="Times New Roman" w:eastAsia="Times New Roman" w:hAnsi="Times New Roman" w:cs="Times New Roman"/>
                <w:b/>
                <w:sz w:val="24"/>
                <w:szCs w:val="24"/>
                <w:lang w:eastAsia="ru-RU" w:bidi="ru-RU"/>
              </w:rPr>
            </w:pPr>
            <w:r w:rsidRPr="00345B94">
              <w:rPr>
                <w:rFonts w:ascii="Times New Roman" w:eastAsia="Times New Roman" w:hAnsi="Times New Roman" w:cs="Times New Roman"/>
                <w:b/>
                <w:sz w:val="24"/>
                <w:szCs w:val="24"/>
                <w:lang w:eastAsia="ru-RU" w:bidi="ru-RU"/>
              </w:rPr>
              <w:t>Сохранение и укрепление физического, психологического здоровья и социального благополучия обучающихся</w:t>
            </w:r>
          </w:p>
        </w:tc>
        <w:tc>
          <w:tcPr>
            <w:tcW w:w="4678" w:type="dxa"/>
            <w:shd w:val="clear" w:color="auto" w:fill="auto"/>
          </w:tcPr>
          <w:p w:rsidR="00345B94" w:rsidRPr="00345B94" w:rsidRDefault="00345B94" w:rsidP="00B57B31">
            <w:pPr>
              <w:numPr>
                <w:ilvl w:val="0"/>
                <w:numId w:val="37"/>
              </w:num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Степень учёта состояния здоровья обучающихся,</w:t>
            </w:r>
          </w:p>
          <w:p w:rsidR="00345B94" w:rsidRPr="00345B94" w:rsidRDefault="00345B94" w:rsidP="00B57B31">
            <w:pPr>
              <w:numPr>
                <w:ilvl w:val="0"/>
                <w:numId w:val="37"/>
              </w:num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Уровень информированности о посещении спортивных секций и регулярности занятий физической культурой,</w:t>
            </w:r>
          </w:p>
          <w:p w:rsidR="00345B94" w:rsidRPr="00345B94" w:rsidRDefault="00345B94" w:rsidP="00B57B31">
            <w:pPr>
              <w:numPr>
                <w:ilvl w:val="0"/>
                <w:numId w:val="37"/>
              </w:num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Организация спортивно-оздоровительной работы, профилактической работы,</w:t>
            </w:r>
          </w:p>
          <w:p w:rsidR="00345B94" w:rsidRPr="00345B94" w:rsidRDefault="00345B94" w:rsidP="00B57B31">
            <w:pPr>
              <w:numPr>
                <w:ilvl w:val="0"/>
                <w:numId w:val="37"/>
              </w:num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Формирование осознанного отношения к собственному здоровью, устойчивых представлений о здоровье и ЗОЖ,</w:t>
            </w:r>
          </w:p>
          <w:p w:rsidR="00345B94" w:rsidRPr="00345B94" w:rsidRDefault="00345B94" w:rsidP="00B57B31">
            <w:pPr>
              <w:numPr>
                <w:ilvl w:val="0"/>
                <w:numId w:val="37"/>
              </w:num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Формирование компетенций в составлении и реализации рационального режима дня и отдыха,</w:t>
            </w:r>
          </w:p>
          <w:p w:rsidR="00345B94" w:rsidRPr="00345B94" w:rsidRDefault="00345B94" w:rsidP="00B57B31">
            <w:pPr>
              <w:numPr>
                <w:ilvl w:val="0"/>
                <w:numId w:val="37"/>
              </w:num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Согласованность мероприятий, обеспечивающих жизнь и здоровье обучающихся.</w:t>
            </w:r>
          </w:p>
        </w:tc>
        <w:tc>
          <w:tcPr>
            <w:tcW w:w="4536" w:type="dxa"/>
            <w:shd w:val="clear" w:color="auto" w:fill="auto"/>
          </w:tcPr>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Статистический медицинский анализ состояния здоровья обучающихся.</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Анкета «Занятость обучающихся»</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Анкета «Здоровый образ жизни».</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Использование здоровьесберегающих технологий в учебной и внеурочной деятельности</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Методика «Психологическая атмосфера в коллективе»</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Методика Андреева «Удовлетворённость школьной жизнью»</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Профилактика ПАВ</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Работа с одарёнными обучающимися</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Работа с обучающимися, требующими особого педагогического внимания</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Методика «Какой у нас коллектив?»</w:t>
            </w:r>
          </w:p>
        </w:tc>
        <w:tc>
          <w:tcPr>
            <w:tcW w:w="2835" w:type="dxa"/>
            <w:shd w:val="clear" w:color="auto" w:fill="auto"/>
          </w:tcPr>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ЗДВР,</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Социальный педагог, педагог-психолог, классные руководители</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Учителя-предметники</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p>
        </w:tc>
      </w:tr>
      <w:tr w:rsidR="00345B94" w:rsidRPr="00345B94" w:rsidTr="00B57B31">
        <w:trPr>
          <w:trHeight w:val="985"/>
        </w:trPr>
        <w:tc>
          <w:tcPr>
            <w:tcW w:w="2158" w:type="dxa"/>
            <w:shd w:val="clear" w:color="auto" w:fill="auto"/>
          </w:tcPr>
          <w:p w:rsidR="00345B94" w:rsidRPr="00345B94" w:rsidRDefault="00345B94" w:rsidP="00B57B31">
            <w:pPr>
              <w:spacing w:after="0" w:line="240" w:lineRule="auto"/>
              <w:jc w:val="both"/>
              <w:rPr>
                <w:rFonts w:ascii="Times New Roman" w:eastAsia="Times New Roman" w:hAnsi="Times New Roman" w:cs="Times New Roman"/>
                <w:b/>
                <w:sz w:val="24"/>
                <w:szCs w:val="24"/>
                <w:lang w:eastAsia="ru-RU" w:bidi="ru-RU"/>
              </w:rPr>
            </w:pPr>
            <w:r w:rsidRPr="00345B94">
              <w:rPr>
                <w:rFonts w:ascii="Times New Roman" w:eastAsia="Times New Roman" w:hAnsi="Times New Roman" w:cs="Times New Roman"/>
                <w:b/>
                <w:sz w:val="24"/>
                <w:szCs w:val="24"/>
                <w:lang w:eastAsia="ru-RU" w:bidi="ru-RU"/>
              </w:rPr>
              <w:lastRenderedPageBreak/>
              <w:t>Воспитание компетентного гражданина России, принимающего судьбу Отечества как свою личную, осознающего ответственность за настоящее и будущее страны, укоренённого в духовных и культурных традициях многонационального народа России</w:t>
            </w:r>
          </w:p>
        </w:tc>
        <w:tc>
          <w:tcPr>
            <w:tcW w:w="4678" w:type="dxa"/>
            <w:shd w:val="clear" w:color="auto" w:fill="auto"/>
          </w:tcPr>
          <w:p w:rsidR="00345B94" w:rsidRPr="00345B94" w:rsidRDefault="00345B94" w:rsidP="00B57B31">
            <w:pPr>
              <w:spacing w:after="0" w:line="240" w:lineRule="auto"/>
              <w:jc w:val="both"/>
              <w:rPr>
                <w:rFonts w:ascii="Times New Roman" w:eastAsia="Times New Roman" w:hAnsi="Times New Roman" w:cs="Times New Roman"/>
                <w:sz w:val="24"/>
                <w:szCs w:val="24"/>
                <w:lang w:eastAsia="ru-RU"/>
              </w:rPr>
            </w:pPr>
            <w:r w:rsidRPr="00345B94">
              <w:rPr>
                <w:rFonts w:ascii="Times New Roman" w:eastAsia="Times New Roman" w:hAnsi="Times New Roman" w:cs="Times New Roman"/>
                <w:sz w:val="24"/>
                <w:szCs w:val="24"/>
                <w:lang w:eastAsia="ru-RU"/>
              </w:rPr>
              <w:t>реалистичность количества</w:t>
            </w:r>
            <w:r w:rsidRPr="00345B94">
              <w:rPr>
                <w:rFonts w:ascii="Times New Roman" w:eastAsia="Times New Roman" w:hAnsi="Times New Roman" w:cs="Times New Roman"/>
                <w:sz w:val="24"/>
                <w:szCs w:val="24"/>
                <w:lang w:eastAsia="ru-RU"/>
              </w:rPr>
              <w:tab/>
              <w:t>и достаточность мероприятий, обеспечивающих позитивные межличностные отношения,</w:t>
            </w:r>
            <w:r w:rsidRPr="00345B94">
              <w:rPr>
                <w:rFonts w:ascii="Times New Roman" w:eastAsia="Times New Roman" w:hAnsi="Times New Roman" w:cs="Times New Roman"/>
                <w:sz w:val="24"/>
                <w:szCs w:val="24"/>
                <w:lang w:eastAsia="ru-RU"/>
              </w:rPr>
              <w:tab/>
              <w:t>атмосферу снисходительности, терпимости</w:t>
            </w:r>
            <w:r w:rsidRPr="00345B94">
              <w:rPr>
                <w:rFonts w:ascii="Times New Roman" w:eastAsia="Times New Roman" w:hAnsi="Times New Roman" w:cs="Times New Roman"/>
                <w:sz w:val="24"/>
                <w:szCs w:val="24"/>
                <w:lang w:eastAsia="ru-RU"/>
              </w:rPr>
              <w:tab/>
              <w:t>друг</w:t>
            </w:r>
            <w:r w:rsidRPr="00345B94">
              <w:rPr>
                <w:rFonts w:ascii="Times New Roman" w:eastAsia="Times New Roman" w:hAnsi="Times New Roman" w:cs="Times New Roman"/>
                <w:sz w:val="24"/>
                <w:szCs w:val="24"/>
                <w:lang w:eastAsia="ru-RU"/>
              </w:rPr>
              <w:tab/>
              <w:t>к другу,</w:t>
            </w:r>
            <w:r w:rsidRPr="00345B94">
              <w:rPr>
                <w:rFonts w:ascii="Times New Roman" w:eastAsia="Times New Roman" w:hAnsi="Times New Roman" w:cs="Times New Roman"/>
                <w:sz w:val="24"/>
                <w:szCs w:val="24"/>
                <w:lang w:eastAsia="ru-RU"/>
              </w:rPr>
              <w:tab/>
              <w:t>в том</w:t>
            </w:r>
            <w:r w:rsidRPr="00345B94">
              <w:rPr>
                <w:rFonts w:ascii="Times New Roman" w:eastAsia="Times New Roman" w:hAnsi="Times New Roman" w:cs="Times New Roman"/>
                <w:sz w:val="24"/>
                <w:szCs w:val="24"/>
                <w:lang w:eastAsia="ru-RU"/>
              </w:rPr>
              <w:tab/>
              <w:t>числе поддержку</w:t>
            </w:r>
            <w:r w:rsidRPr="00345B94">
              <w:rPr>
                <w:rFonts w:ascii="Times New Roman" w:eastAsia="Times New Roman" w:hAnsi="Times New Roman" w:cs="Times New Roman"/>
                <w:sz w:val="24"/>
                <w:szCs w:val="24"/>
                <w:lang w:eastAsia="ru-RU"/>
              </w:rPr>
              <w:tab/>
              <w:t>лидеров ученических сообществ, недопущение притеснения</w:t>
            </w:r>
            <w:r w:rsidRPr="00345B94">
              <w:rPr>
                <w:rFonts w:ascii="Times New Roman" w:eastAsia="Times New Roman" w:hAnsi="Times New Roman" w:cs="Times New Roman"/>
                <w:sz w:val="24"/>
                <w:szCs w:val="24"/>
                <w:lang w:eastAsia="ru-RU"/>
              </w:rPr>
              <w:tab/>
              <w:t>одними детьми других, оптимизацию взаимоотношений между микро-группами, между обучающимися и учителями; согласованность мероприятий, обеспечивающих позитивные межличностные отношения обучающихся,с психологом; степен учета индивидуальных особенностей обучающихся;</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p>
        </w:tc>
        <w:tc>
          <w:tcPr>
            <w:tcW w:w="4536" w:type="dxa"/>
            <w:shd w:val="clear" w:color="auto" w:fill="auto"/>
          </w:tcPr>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Изучение самооценки личности школьника,</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rPr>
            </w:pPr>
            <w:r w:rsidRPr="00345B94">
              <w:rPr>
                <w:rFonts w:ascii="Times New Roman" w:eastAsia="Times New Roman" w:hAnsi="Times New Roman" w:cs="Times New Roman"/>
                <w:sz w:val="24"/>
                <w:szCs w:val="24"/>
                <w:lang w:eastAsia="ru-RU" w:bidi="ru-RU"/>
              </w:rPr>
              <w:t>Методика определения самооценки Т.В.Дембо, С. Я. Рубинштейн</w:t>
            </w:r>
            <w:r w:rsidRPr="00345B94">
              <w:rPr>
                <w:rFonts w:ascii="Times New Roman" w:eastAsia="Times New Roman" w:hAnsi="Times New Roman" w:cs="Times New Roman"/>
                <w:sz w:val="24"/>
                <w:szCs w:val="24"/>
                <w:lang w:eastAsia="ru-RU"/>
              </w:rPr>
              <w:t xml:space="preserve"> Диагностика уровня воспитанности (методика Н.П. Капустиной);</w:t>
            </w:r>
          </w:p>
          <w:p w:rsidR="00345B94" w:rsidRPr="00345B94" w:rsidRDefault="00345B94" w:rsidP="00B57B31">
            <w:pPr>
              <w:spacing w:after="0" w:line="240" w:lineRule="auto"/>
              <w:jc w:val="both"/>
              <w:rPr>
                <w:rFonts w:ascii="Times New Roman" w:eastAsia="Times New Roman" w:hAnsi="Times New Roman" w:cs="Times New Roman"/>
                <w:b/>
                <w:sz w:val="24"/>
                <w:szCs w:val="24"/>
                <w:lang w:eastAsia="ru-RU"/>
              </w:rPr>
            </w:pP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rPr>
            </w:pPr>
            <w:r w:rsidRPr="00345B94">
              <w:rPr>
                <w:rFonts w:ascii="Times New Roman" w:eastAsia="Times New Roman" w:hAnsi="Times New Roman" w:cs="Times New Roman"/>
                <w:sz w:val="24"/>
                <w:szCs w:val="24"/>
                <w:lang w:eastAsia="ru-RU"/>
              </w:rPr>
              <w:t>Тест «Размышляем о жизненном опыте» (Е.Щурковой)</w:t>
            </w:r>
          </w:p>
          <w:p w:rsidR="00345B94" w:rsidRPr="00345B94" w:rsidRDefault="00345B94" w:rsidP="00B57B31">
            <w:pPr>
              <w:spacing w:after="0" w:line="240" w:lineRule="auto"/>
              <w:jc w:val="both"/>
              <w:rPr>
                <w:rFonts w:ascii="Times New Roman" w:eastAsia="Times New Roman" w:hAnsi="Times New Roman" w:cs="Times New Roman"/>
                <w:b/>
                <w:sz w:val="24"/>
                <w:szCs w:val="24"/>
                <w:lang w:eastAsia="ru-RU"/>
              </w:rPr>
            </w:pP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rPr>
            </w:pPr>
            <w:r w:rsidRPr="00345B94">
              <w:rPr>
                <w:rFonts w:ascii="Times New Roman" w:eastAsia="Times New Roman" w:hAnsi="Times New Roman" w:cs="Times New Roman"/>
                <w:sz w:val="24"/>
                <w:szCs w:val="24"/>
                <w:lang w:eastAsia="ru-RU"/>
              </w:rPr>
              <w:t>Уровень сформированности гражданственности. Диагностическая программа изучения уровней сформированности гражданственности у подростков</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rPr>
            </w:pPr>
            <w:r w:rsidRPr="00345B94">
              <w:rPr>
                <w:rFonts w:ascii="Times New Roman" w:eastAsia="Times New Roman" w:hAnsi="Times New Roman" w:cs="Times New Roman"/>
                <w:sz w:val="24"/>
                <w:szCs w:val="24"/>
                <w:lang w:eastAsia="ru-RU"/>
              </w:rPr>
              <w:t>«Отечество моё - Россия» (анкета Д.В. Григорьева)</w:t>
            </w:r>
          </w:p>
          <w:p w:rsidR="00345B94" w:rsidRPr="00345B94" w:rsidRDefault="00345B94" w:rsidP="00B57B31">
            <w:pPr>
              <w:spacing w:after="0" w:line="240" w:lineRule="auto"/>
              <w:jc w:val="both"/>
              <w:rPr>
                <w:rFonts w:ascii="Times New Roman" w:eastAsia="Times New Roman" w:hAnsi="Times New Roman" w:cs="Times New Roman"/>
                <w:b/>
                <w:sz w:val="24"/>
                <w:szCs w:val="24"/>
                <w:lang w:eastAsia="ru-RU"/>
              </w:rPr>
            </w:pP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rPr>
            </w:pPr>
            <w:r w:rsidRPr="00345B94">
              <w:rPr>
                <w:rFonts w:ascii="Times New Roman" w:eastAsia="Times New Roman" w:hAnsi="Times New Roman" w:cs="Times New Roman"/>
                <w:sz w:val="24"/>
                <w:szCs w:val="24"/>
                <w:lang w:eastAsia="ru-RU"/>
              </w:rPr>
              <w:t>Тест «Незаконченный тезис»</w:t>
            </w:r>
            <w:r w:rsidRPr="00345B94">
              <w:rPr>
                <w:rFonts w:ascii="Times New Roman" w:eastAsia="Times New Roman" w:hAnsi="Times New Roman" w:cs="Times New Roman"/>
                <w:sz w:val="24"/>
                <w:szCs w:val="24"/>
                <w:lang w:eastAsia="ru-RU"/>
              </w:rPr>
              <w:tab/>
              <w:t>(Методика</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rPr>
            </w:pPr>
            <w:r w:rsidRPr="00345B94">
              <w:rPr>
                <w:rFonts w:ascii="Times New Roman" w:eastAsia="Times New Roman" w:hAnsi="Times New Roman" w:cs="Times New Roman"/>
                <w:sz w:val="24"/>
                <w:szCs w:val="24"/>
                <w:lang w:eastAsia="ru-RU"/>
              </w:rPr>
              <w:t>«свободный выбор»)</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rPr>
            </w:pPr>
            <w:r w:rsidRPr="00345B94">
              <w:rPr>
                <w:rFonts w:ascii="Times New Roman" w:eastAsia="Times New Roman" w:hAnsi="Times New Roman" w:cs="Times New Roman"/>
                <w:sz w:val="24"/>
                <w:szCs w:val="24"/>
                <w:lang w:eastAsia="ru-RU"/>
              </w:rPr>
              <w:t>Методика диагностики уровня сформированности толерантности</w:t>
            </w:r>
          </w:p>
          <w:p w:rsidR="00345B94" w:rsidRPr="00345B94" w:rsidRDefault="00345B94" w:rsidP="00B57B31">
            <w:pPr>
              <w:spacing w:after="0" w:line="240" w:lineRule="auto"/>
              <w:jc w:val="both"/>
              <w:rPr>
                <w:rFonts w:ascii="Times New Roman" w:eastAsia="Times New Roman" w:hAnsi="Times New Roman" w:cs="Times New Roman"/>
                <w:b/>
                <w:sz w:val="24"/>
                <w:szCs w:val="24"/>
                <w:lang w:eastAsia="ru-RU"/>
              </w:rPr>
            </w:pP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rPr>
            </w:pPr>
            <w:r w:rsidRPr="00345B94">
              <w:rPr>
                <w:rFonts w:ascii="Times New Roman" w:eastAsia="Times New Roman" w:hAnsi="Times New Roman" w:cs="Times New Roman"/>
                <w:sz w:val="24"/>
                <w:szCs w:val="24"/>
                <w:lang w:eastAsia="ru-RU"/>
              </w:rPr>
              <w:t>-Методика</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rPr>
            </w:pPr>
            <w:r w:rsidRPr="00345B94">
              <w:rPr>
                <w:rFonts w:ascii="Times New Roman" w:eastAsia="Times New Roman" w:hAnsi="Times New Roman" w:cs="Times New Roman"/>
                <w:sz w:val="24"/>
                <w:szCs w:val="24"/>
                <w:lang w:eastAsia="ru-RU"/>
              </w:rPr>
              <w:t>«Беспокойство-тревога».</w:t>
            </w:r>
          </w:p>
        </w:tc>
        <w:tc>
          <w:tcPr>
            <w:tcW w:w="2835" w:type="dxa"/>
            <w:shd w:val="clear" w:color="auto" w:fill="auto"/>
          </w:tcPr>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ЗДВР,</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Социальный педагог, педагог-психолог, классные руководители</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Учителя-предметники</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p>
        </w:tc>
      </w:tr>
      <w:tr w:rsidR="00345B94" w:rsidRPr="00345B94" w:rsidTr="00B57B31">
        <w:tc>
          <w:tcPr>
            <w:tcW w:w="2158" w:type="dxa"/>
            <w:shd w:val="clear" w:color="auto" w:fill="auto"/>
          </w:tcPr>
          <w:p w:rsidR="00345B94" w:rsidRPr="00345B94" w:rsidRDefault="00345B94" w:rsidP="00B57B31">
            <w:pPr>
              <w:spacing w:after="0" w:line="240" w:lineRule="auto"/>
              <w:jc w:val="both"/>
              <w:rPr>
                <w:rFonts w:ascii="Times New Roman" w:eastAsia="Times New Roman" w:hAnsi="Times New Roman" w:cs="Times New Roman"/>
                <w:b/>
                <w:sz w:val="24"/>
                <w:szCs w:val="24"/>
                <w:lang w:eastAsia="ru-RU" w:bidi="ru-RU"/>
              </w:rPr>
            </w:pPr>
            <w:r w:rsidRPr="00345B94">
              <w:rPr>
                <w:rFonts w:ascii="Times New Roman" w:eastAsia="Times New Roman" w:hAnsi="Times New Roman" w:cs="Times New Roman"/>
                <w:b/>
                <w:sz w:val="24"/>
                <w:szCs w:val="24"/>
                <w:lang w:eastAsia="ru-RU" w:bidi="ru-RU"/>
              </w:rPr>
              <w:t>Развитие самостоятельности, формирования готовности к жизненному определению в профессиональной, досуговой , образовательной и других сферах жизни</w:t>
            </w:r>
          </w:p>
          <w:p w:rsidR="00345B94" w:rsidRPr="00345B94" w:rsidRDefault="00345B94" w:rsidP="00B57B31">
            <w:pPr>
              <w:spacing w:after="0" w:line="240" w:lineRule="auto"/>
              <w:jc w:val="both"/>
              <w:rPr>
                <w:rFonts w:ascii="Times New Roman" w:eastAsia="Times New Roman" w:hAnsi="Times New Roman" w:cs="Times New Roman"/>
                <w:b/>
                <w:sz w:val="24"/>
                <w:szCs w:val="24"/>
                <w:lang w:eastAsia="ru-RU" w:bidi="ru-RU"/>
              </w:rPr>
            </w:pPr>
            <w:r w:rsidRPr="00345B94">
              <w:rPr>
                <w:rFonts w:ascii="Times New Roman" w:eastAsia="Times New Roman" w:hAnsi="Times New Roman" w:cs="Times New Roman"/>
                <w:b/>
                <w:sz w:val="24"/>
                <w:szCs w:val="24"/>
                <w:lang w:eastAsia="ru-RU" w:bidi="ru-RU"/>
              </w:rPr>
              <w:lastRenderedPageBreak/>
              <w:t>Степень реальности достижений в деле воспитания</w:t>
            </w:r>
          </w:p>
        </w:tc>
        <w:tc>
          <w:tcPr>
            <w:tcW w:w="4678" w:type="dxa"/>
            <w:shd w:val="clear" w:color="auto" w:fill="auto"/>
          </w:tcPr>
          <w:p w:rsidR="00345B94" w:rsidRPr="00345B94" w:rsidRDefault="00345B94" w:rsidP="00B57B31">
            <w:pPr>
              <w:spacing w:after="0" w:line="240" w:lineRule="auto"/>
              <w:jc w:val="both"/>
              <w:rPr>
                <w:rFonts w:ascii="Times New Roman" w:eastAsia="Times New Roman" w:hAnsi="Times New Roman" w:cs="Times New Roman"/>
                <w:sz w:val="24"/>
                <w:szCs w:val="24"/>
                <w:lang w:eastAsia="ru-RU"/>
              </w:rPr>
            </w:pPr>
            <w:r w:rsidRPr="00345B94">
              <w:rPr>
                <w:rFonts w:ascii="Times New Roman" w:eastAsia="Times New Roman" w:hAnsi="Times New Roman" w:cs="Times New Roman"/>
                <w:sz w:val="24"/>
                <w:szCs w:val="24"/>
                <w:lang w:eastAsia="ru-RU"/>
              </w:rPr>
              <w:lastRenderedPageBreak/>
              <w:t>- степень конкретности и измеримости</w:t>
            </w:r>
            <w:r w:rsidRPr="00345B94">
              <w:rPr>
                <w:rFonts w:ascii="Times New Roman" w:eastAsia="Times New Roman" w:hAnsi="Times New Roman" w:cs="Times New Roman"/>
                <w:sz w:val="24"/>
                <w:szCs w:val="24"/>
                <w:lang w:eastAsia="ru-RU"/>
              </w:rPr>
              <w:tab/>
            </w:r>
            <w:r w:rsidRPr="00345B94">
              <w:rPr>
                <w:rFonts w:ascii="Times New Roman" w:eastAsia="Times New Roman" w:hAnsi="Times New Roman" w:cs="Times New Roman"/>
                <w:sz w:val="24"/>
                <w:szCs w:val="24"/>
                <w:lang w:eastAsia="ru-RU"/>
              </w:rPr>
              <w:tab/>
              <w:t>задач патриотического, гражданского, экологического воспитания,</w:t>
            </w:r>
            <w:r w:rsidRPr="00345B94">
              <w:rPr>
                <w:rFonts w:ascii="Times New Roman" w:eastAsia="Times New Roman" w:hAnsi="Times New Roman" w:cs="Times New Roman"/>
                <w:sz w:val="24"/>
                <w:szCs w:val="24"/>
                <w:lang w:eastAsia="ru-RU"/>
              </w:rPr>
              <w:tab/>
              <w:t>уровень обусловленности формулировок</w:t>
            </w:r>
            <w:r w:rsidRPr="00345B94">
              <w:rPr>
                <w:rFonts w:ascii="Times New Roman" w:eastAsia="Times New Roman" w:hAnsi="Times New Roman" w:cs="Times New Roman"/>
                <w:sz w:val="24"/>
                <w:szCs w:val="24"/>
                <w:lang w:eastAsia="ru-RU"/>
              </w:rPr>
              <w:tab/>
              <w:t>задач анализом ситуации</w:t>
            </w:r>
            <w:r w:rsidRPr="00345B94">
              <w:rPr>
                <w:rFonts w:ascii="Times New Roman" w:eastAsia="Times New Roman" w:hAnsi="Times New Roman" w:cs="Times New Roman"/>
                <w:sz w:val="24"/>
                <w:szCs w:val="24"/>
                <w:lang w:eastAsia="ru-RU"/>
              </w:rPr>
              <w:tab/>
              <w:t>в образовательной организации, ученическом</w:t>
            </w:r>
            <w:r w:rsidRPr="00345B94">
              <w:rPr>
                <w:rFonts w:ascii="Times New Roman" w:eastAsia="Times New Roman" w:hAnsi="Times New Roman" w:cs="Times New Roman"/>
                <w:sz w:val="24"/>
                <w:szCs w:val="24"/>
                <w:lang w:eastAsia="ru-RU"/>
              </w:rPr>
              <w:tab/>
            </w:r>
            <w:r w:rsidRPr="00345B94">
              <w:rPr>
                <w:rFonts w:ascii="Times New Roman" w:eastAsia="Times New Roman" w:hAnsi="Times New Roman" w:cs="Times New Roman"/>
                <w:sz w:val="24"/>
                <w:szCs w:val="24"/>
                <w:lang w:eastAsia="ru-RU"/>
              </w:rPr>
              <w:tab/>
              <w:t>классе, учебной группе;</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rPr>
            </w:pPr>
            <w:r w:rsidRPr="00345B94">
              <w:rPr>
                <w:rFonts w:ascii="Times New Roman" w:eastAsia="Times New Roman" w:hAnsi="Times New Roman" w:cs="Times New Roman"/>
                <w:sz w:val="24"/>
                <w:szCs w:val="24"/>
                <w:lang w:eastAsia="ru-RU"/>
              </w:rPr>
              <w:t>учет возрастных особенностей,  традиций образовательной организации, специфики ученического класса;</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rPr>
            </w:pPr>
            <w:r w:rsidRPr="00345B94">
              <w:rPr>
                <w:rFonts w:ascii="Times New Roman" w:eastAsia="Times New Roman" w:hAnsi="Times New Roman" w:cs="Times New Roman"/>
                <w:sz w:val="24"/>
                <w:szCs w:val="24"/>
                <w:lang w:eastAsia="ru-RU"/>
              </w:rPr>
              <w:lastRenderedPageBreak/>
              <w:t>-степень реалистичности количества и достаточности мероприятий, вовлеченность обучающихся</w:t>
            </w:r>
            <w:r w:rsidRPr="00345B94">
              <w:rPr>
                <w:rFonts w:ascii="Times New Roman" w:eastAsia="Times New Roman" w:hAnsi="Times New Roman" w:cs="Times New Roman"/>
                <w:sz w:val="24"/>
                <w:szCs w:val="24"/>
                <w:lang w:eastAsia="ru-RU"/>
              </w:rPr>
              <w:tab/>
              <w:t>в общественную самоорганизацию жизни образовательной;</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rPr>
            </w:pPr>
            <w:r w:rsidRPr="00345B94">
              <w:rPr>
                <w:rFonts w:ascii="Times New Roman" w:eastAsia="Times New Roman" w:hAnsi="Times New Roman" w:cs="Times New Roman"/>
                <w:sz w:val="24"/>
                <w:szCs w:val="24"/>
                <w:lang w:eastAsia="ru-RU"/>
              </w:rPr>
              <w:t>-степень обеспечения в деятельности педагогов решения</w:t>
            </w:r>
            <w:r w:rsidRPr="00345B94">
              <w:rPr>
                <w:rFonts w:ascii="Times New Roman" w:eastAsia="Times New Roman" w:hAnsi="Times New Roman" w:cs="Times New Roman"/>
                <w:sz w:val="24"/>
                <w:szCs w:val="24"/>
                <w:lang w:eastAsia="ru-RU"/>
              </w:rPr>
              <w:tab/>
              <w:t>задач педагогической поддержки обучающихся, содействия обучающимся</w:t>
            </w:r>
            <w:r w:rsidRPr="00345B94">
              <w:rPr>
                <w:rFonts w:ascii="Times New Roman" w:eastAsia="Times New Roman" w:hAnsi="Times New Roman" w:cs="Times New Roman"/>
                <w:sz w:val="24"/>
                <w:szCs w:val="24"/>
                <w:lang w:eastAsia="ru-RU"/>
              </w:rPr>
              <w:tab/>
            </w:r>
            <w:r w:rsidRPr="00345B94">
              <w:rPr>
                <w:rFonts w:ascii="Times New Roman" w:eastAsia="Times New Roman" w:hAnsi="Times New Roman" w:cs="Times New Roman"/>
                <w:sz w:val="24"/>
                <w:szCs w:val="24"/>
                <w:lang w:eastAsia="ru-RU"/>
              </w:rPr>
              <w:tab/>
              <w:t>в самопознании, самоопределении, самосовершенствовании;</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rPr>
            </w:pPr>
            <w:r w:rsidRPr="00345B94">
              <w:rPr>
                <w:rFonts w:ascii="Times New Roman" w:eastAsia="Times New Roman" w:hAnsi="Times New Roman" w:cs="Times New Roman"/>
                <w:sz w:val="24"/>
                <w:szCs w:val="24"/>
                <w:lang w:eastAsia="ru-RU"/>
              </w:rPr>
              <w:t>интенсивность взаимодействия</w:t>
            </w:r>
            <w:r w:rsidRPr="00345B94">
              <w:rPr>
                <w:rFonts w:ascii="Times New Roman" w:eastAsia="Times New Roman" w:hAnsi="Times New Roman" w:cs="Times New Roman"/>
                <w:sz w:val="24"/>
                <w:szCs w:val="24"/>
                <w:lang w:eastAsia="ru-RU"/>
              </w:rPr>
              <w:tab/>
              <w:t>с социальными институтами, социальными организациями, отдельными  лицами —</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rPr>
            </w:pPr>
            <w:r w:rsidRPr="00345B94">
              <w:rPr>
                <w:rFonts w:ascii="Times New Roman" w:eastAsia="Times New Roman" w:hAnsi="Times New Roman" w:cs="Times New Roman"/>
                <w:sz w:val="24"/>
                <w:szCs w:val="24"/>
                <w:lang w:eastAsia="ru-RU"/>
              </w:rPr>
              <w:t>субъектами актуальных социальных практик;</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rPr>
            </w:pPr>
            <w:r w:rsidRPr="00345B94">
              <w:rPr>
                <w:rFonts w:ascii="Times New Roman" w:eastAsia="Times New Roman" w:hAnsi="Times New Roman" w:cs="Times New Roman"/>
                <w:sz w:val="24"/>
                <w:szCs w:val="24"/>
                <w:lang w:eastAsia="ru-RU"/>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rPr>
            </w:pPr>
            <w:r w:rsidRPr="00345B94">
              <w:rPr>
                <w:rFonts w:ascii="Times New Roman" w:eastAsia="Times New Roman" w:hAnsi="Times New Roman" w:cs="Times New Roman"/>
                <w:sz w:val="24"/>
                <w:szCs w:val="24"/>
                <w:lang w:eastAsia="ru-RU"/>
              </w:rPr>
              <w:t>формирование компетенции обоснованного</w:t>
            </w:r>
            <w:r w:rsidRPr="00345B94">
              <w:rPr>
                <w:rFonts w:ascii="Times New Roman" w:eastAsia="Times New Roman" w:hAnsi="Times New Roman" w:cs="Times New Roman"/>
                <w:sz w:val="24"/>
                <w:szCs w:val="24"/>
                <w:lang w:eastAsia="ru-RU"/>
              </w:rPr>
              <w:tab/>
              <w:t>выбора в условиях возможного негативного воздействия информационных ресурсов.</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rPr>
              <w:t>Выпускники</w:t>
            </w:r>
            <w:r w:rsidRPr="00345B94">
              <w:rPr>
                <w:rFonts w:ascii="Times New Roman" w:eastAsia="Times New Roman" w:hAnsi="Times New Roman" w:cs="Times New Roman"/>
                <w:sz w:val="24"/>
                <w:szCs w:val="24"/>
                <w:lang w:eastAsia="ru-RU"/>
              </w:rPr>
              <w:tab/>
              <w:t>школы, которые продемонстрировали результативность</w:t>
            </w:r>
            <w:r w:rsidRPr="00345B94">
              <w:rPr>
                <w:rFonts w:ascii="Times New Roman" w:eastAsia="Times New Roman" w:hAnsi="Times New Roman" w:cs="Times New Roman"/>
                <w:sz w:val="24"/>
                <w:szCs w:val="24"/>
                <w:lang w:eastAsia="ru-RU"/>
              </w:rPr>
              <w:tab/>
              <w:t>в решении задач продолжения образования, трудоустройства, успехи в профессиональной деятельности.</w:t>
            </w:r>
          </w:p>
        </w:tc>
        <w:tc>
          <w:tcPr>
            <w:tcW w:w="4536" w:type="dxa"/>
            <w:shd w:val="clear" w:color="auto" w:fill="auto"/>
          </w:tcPr>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lastRenderedPageBreak/>
              <w:t>«Карта интересов»</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Методика «Профессиональный тип личности» Г. В. Рязанкина</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Методика «Оценка профессиональных склонностей школьников» Йовайши</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 xml:space="preserve">Опросник Климова  и др. См </w:t>
            </w:r>
            <w:r w:rsidRPr="00345B94">
              <w:rPr>
                <w:rFonts w:ascii="Times New Roman" w:eastAsia="Times New Roman" w:hAnsi="Times New Roman" w:cs="Times New Roman"/>
                <w:i/>
                <w:sz w:val="24"/>
                <w:szCs w:val="24"/>
                <w:lang w:eastAsia="ru-RU" w:bidi="ru-RU"/>
              </w:rPr>
              <w:t>Банк профдиагностик</w:t>
            </w:r>
          </w:p>
        </w:tc>
        <w:tc>
          <w:tcPr>
            <w:tcW w:w="2835" w:type="dxa"/>
            <w:shd w:val="clear" w:color="auto" w:fill="auto"/>
          </w:tcPr>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ЗДВР,</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Социальный педагог, педагог-психолог, классные руководители</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r w:rsidRPr="00345B94">
              <w:rPr>
                <w:rFonts w:ascii="Times New Roman" w:eastAsia="Times New Roman" w:hAnsi="Times New Roman" w:cs="Times New Roman"/>
                <w:sz w:val="24"/>
                <w:szCs w:val="24"/>
                <w:lang w:eastAsia="ru-RU" w:bidi="ru-RU"/>
              </w:rPr>
              <w:t>Учителя-предметники</w:t>
            </w:r>
          </w:p>
          <w:p w:rsidR="00345B94" w:rsidRPr="00345B94" w:rsidRDefault="00345B94" w:rsidP="00B57B31">
            <w:pPr>
              <w:spacing w:after="0" w:line="240" w:lineRule="auto"/>
              <w:jc w:val="both"/>
              <w:rPr>
                <w:rFonts w:ascii="Times New Roman" w:eastAsia="Times New Roman" w:hAnsi="Times New Roman" w:cs="Times New Roman"/>
                <w:sz w:val="24"/>
                <w:szCs w:val="24"/>
                <w:lang w:eastAsia="ru-RU" w:bidi="ru-RU"/>
              </w:rPr>
            </w:pPr>
          </w:p>
        </w:tc>
      </w:tr>
    </w:tbl>
    <w:p w:rsidR="00345B94" w:rsidRPr="00345B94" w:rsidRDefault="00345B94" w:rsidP="00F05F7B">
      <w:pPr>
        <w:spacing w:after="0" w:line="240" w:lineRule="auto"/>
        <w:ind w:firstLine="540"/>
        <w:jc w:val="both"/>
        <w:rPr>
          <w:rFonts w:ascii="Times New Roman" w:eastAsia="Times New Roman" w:hAnsi="Times New Roman" w:cs="Times New Roman"/>
          <w:sz w:val="24"/>
          <w:szCs w:val="24"/>
          <w:lang w:eastAsia="ru-RU"/>
        </w:rPr>
      </w:pPr>
    </w:p>
    <w:p w:rsidR="007B7C80" w:rsidRPr="00345B94" w:rsidRDefault="007B7C80" w:rsidP="00345B94">
      <w:pPr>
        <w:spacing w:after="0" w:line="240" w:lineRule="auto"/>
        <w:jc w:val="center"/>
        <w:outlineLvl w:val="1"/>
        <w:rPr>
          <w:rFonts w:ascii="Times New Roman" w:eastAsia="MS Gothic" w:hAnsi="Times New Roman" w:cs="Times New Roman"/>
          <w:b/>
          <w:sz w:val="24"/>
          <w:szCs w:val="24"/>
        </w:rPr>
      </w:pPr>
      <w:bookmarkStart w:id="1" w:name="_Toc288394108"/>
      <w:bookmarkStart w:id="2" w:name="_Toc288410575"/>
      <w:bookmarkStart w:id="3" w:name="_Toc288410704"/>
      <w:bookmarkStart w:id="4" w:name="_Toc418108338"/>
      <w:r w:rsidRPr="00345B94">
        <w:rPr>
          <w:rFonts w:ascii="Times New Roman" w:eastAsia="MS Gothic" w:hAnsi="Times New Roman" w:cs="Times New Roman"/>
          <w:b/>
          <w:sz w:val="24"/>
          <w:szCs w:val="24"/>
        </w:rPr>
        <w:t>План внеурочной деятельности</w:t>
      </w:r>
      <w:bookmarkEnd w:id="1"/>
      <w:bookmarkEnd w:id="2"/>
      <w:bookmarkEnd w:id="3"/>
      <w:bookmarkEnd w:id="4"/>
    </w:p>
    <w:p w:rsidR="007B7C80" w:rsidRPr="00345B94" w:rsidRDefault="009D14B6" w:rsidP="003C0F95">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В рамках ООП С</w:t>
      </w:r>
      <w:r w:rsidR="00FB2AC3" w:rsidRPr="00345B94">
        <w:rPr>
          <w:rFonts w:ascii="Times New Roman" w:eastAsia="Times New Roman" w:hAnsi="Times New Roman" w:cs="Times New Roman"/>
          <w:sz w:val="24"/>
          <w:szCs w:val="24"/>
        </w:rPr>
        <w:t xml:space="preserve">ОО </w:t>
      </w:r>
      <w:r w:rsidR="00D30A1F" w:rsidRPr="00345B94">
        <w:rPr>
          <w:rFonts w:ascii="Times New Roman" w:eastAsia="Times New Roman" w:hAnsi="Times New Roman" w:cs="Times New Roman"/>
          <w:sz w:val="24"/>
          <w:szCs w:val="24"/>
        </w:rPr>
        <w:t>школы</w:t>
      </w:r>
      <w:r w:rsidR="00FB2AC3" w:rsidRPr="00345B94">
        <w:rPr>
          <w:rFonts w:ascii="Times New Roman" w:eastAsia="Times New Roman" w:hAnsi="Times New Roman" w:cs="Times New Roman"/>
          <w:sz w:val="24"/>
          <w:szCs w:val="24"/>
        </w:rPr>
        <w:t xml:space="preserve"> п</w:t>
      </w:r>
      <w:r w:rsidR="007B7C80" w:rsidRPr="00345B94">
        <w:rPr>
          <w:rFonts w:ascii="Times New Roman" w:eastAsia="Times New Roman" w:hAnsi="Times New Roman" w:cs="Times New Roman"/>
          <w:sz w:val="24"/>
          <w:szCs w:val="24"/>
        </w:rPr>
        <w:t xml:space="preserve">од внеурочной деятельностью понимается </w:t>
      </w:r>
      <w:r w:rsidR="00245617" w:rsidRPr="00345B94">
        <w:rPr>
          <w:rFonts w:ascii="Times New Roman" w:eastAsia="Times New Roman" w:hAnsi="Times New Roman" w:cs="Times New Roman"/>
          <w:sz w:val="24"/>
          <w:szCs w:val="24"/>
        </w:rPr>
        <w:t>образователь</w:t>
      </w:r>
      <w:r w:rsidR="00245617" w:rsidRPr="00345B94">
        <w:rPr>
          <w:rFonts w:ascii="Times New Roman" w:eastAsia="Times New Roman" w:hAnsi="Times New Roman" w:cs="Times New Roman"/>
          <w:spacing w:val="-4"/>
          <w:sz w:val="24"/>
          <w:szCs w:val="24"/>
        </w:rPr>
        <w:t>ная деятельность</w:t>
      </w:r>
      <w:r w:rsidR="007B7C80" w:rsidRPr="00345B94">
        <w:rPr>
          <w:rFonts w:ascii="Times New Roman" w:eastAsia="Times New Roman" w:hAnsi="Times New Roman" w:cs="Times New Roman"/>
          <w:spacing w:val="-4"/>
          <w:sz w:val="24"/>
          <w:szCs w:val="24"/>
        </w:rPr>
        <w:t>, осуществляемая в формах, отличных от уроч</w:t>
      </w:r>
      <w:r w:rsidR="007B7C80" w:rsidRPr="00345B94">
        <w:rPr>
          <w:rFonts w:ascii="Times New Roman" w:eastAsia="Times New Roman" w:hAnsi="Times New Roman" w:cs="Times New Roman"/>
          <w:spacing w:val="-2"/>
          <w:sz w:val="24"/>
          <w:szCs w:val="24"/>
        </w:rPr>
        <w:t xml:space="preserve">ной, и направленная на достижение планируемых результатов </w:t>
      </w:r>
      <w:r w:rsidR="007B7C80" w:rsidRPr="00345B94">
        <w:rPr>
          <w:rFonts w:ascii="Times New Roman" w:eastAsia="Times New Roman" w:hAnsi="Times New Roman" w:cs="Times New Roman"/>
          <w:sz w:val="24"/>
          <w:szCs w:val="24"/>
        </w:rPr>
        <w:t>освоения основной образовательной программы начального общего образования</w:t>
      </w:r>
      <w:r w:rsidR="00FB2AC3" w:rsidRPr="00345B94">
        <w:rPr>
          <w:rFonts w:ascii="Times New Roman" w:eastAsia="Times New Roman" w:hAnsi="Times New Roman" w:cs="Times New Roman"/>
          <w:sz w:val="24"/>
          <w:szCs w:val="24"/>
        </w:rPr>
        <w:t xml:space="preserve"> МАОУ </w:t>
      </w:r>
      <w:r w:rsidR="00805617" w:rsidRPr="00345B94">
        <w:rPr>
          <w:rFonts w:ascii="Times New Roman" w:eastAsia="Times New Roman" w:hAnsi="Times New Roman" w:cs="Times New Roman"/>
          <w:i/>
          <w:sz w:val="24"/>
          <w:szCs w:val="24"/>
        </w:rPr>
        <w:t xml:space="preserve"> </w:t>
      </w:r>
      <w:r w:rsidR="00805617" w:rsidRPr="00345B94">
        <w:rPr>
          <w:rFonts w:ascii="Times New Roman" w:eastAsia="Times New Roman" w:hAnsi="Times New Roman" w:cs="Times New Roman"/>
          <w:sz w:val="24"/>
          <w:szCs w:val="24"/>
        </w:rPr>
        <w:t xml:space="preserve">СОШ № 213 </w:t>
      </w:r>
      <w:r w:rsidR="00FB2AC3" w:rsidRPr="00345B94">
        <w:rPr>
          <w:rFonts w:ascii="Times New Roman" w:eastAsia="Times New Roman" w:hAnsi="Times New Roman" w:cs="Times New Roman"/>
          <w:sz w:val="24"/>
          <w:szCs w:val="24"/>
        </w:rPr>
        <w:t>«</w:t>
      </w:r>
      <w:r w:rsidR="00805617" w:rsidRPr="00345B94">
        <w:rPr>
          <w:rFonts w:ascii="Times New Roman" w:eastAsia="Times New Roman" w:hAnsi="Times New Roman" w:cs="Times New Roman"/>
          <w:sz w:val="24"/>
          <w:szCs w:val="24"/>
        </w:rPr>
        <w:t>Открытие</w:t>
      </w:r>
      <w:r w:rsidR="00FB2AC3" w:rsidRPr="00345B94">
        <w:rPr>
          <w:rFonts w:ascii="Times New Roman" w:eastAsia="Times New Roman" w:hAnsi="Times New Roman" w:cs="Times New Roman"/>
          <w:sz w:val="24"/>
          <w:szCs w:val="24"/>
        </w:rPr>
        <w:t>»</w:t>
      </w:r>
      <w:r w:rsidR="007B7C80" w:rsidRPr="00345B94">
        <w:rPr>
          <w:rFonts w:ascii="Times New Roman" w:eastAsia="Times New Roman" w:hAnsi="Times New Roman" w:cs="Times New Roman"/>
          <w:sz w:val="24"/>
          <w:szCs w:val="24"/>
        </w:rPr>
        <w:t>.</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lastRenderedPageBreak/>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план воспитательных мероприятий.</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Содержание плана внеурочной деятельности</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Количество часов, выделяемых на внеурочную деятельность, за два года обучения на этапе средней школ</w:t>
      </w:r>
      <w:r w:rsidR="000F0CB8" w:rsidRPr="00345B94">
        <w:rPr>
          <w:rFonts w:ascii="Times New Roman" w:eastAsia="Times New Roman" w:hAnsi="Times New Roman" w:cs="Times New Roman"/>
          <w:sz w:val="24"/>
          <w:szCs w:val="24"/>
        </w:rPr>
        <w:t>ы составляет не более 700 часов</w:t>
      </w:r>
      <w:r w:rsidRPr="00345B94">
        <w:rPr>
          <w:rFonts w:ascii="Times New Roman" w:eastAsia="Times New Roman" w:hAnsi="Times New Roman" w:cs="Times New Roman"/>
          <w:sz w:val="24"/>
          <w:szCs w:val="24"/>
        </w:rPr>
        <w: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ab/>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компетенция в сфере общественной самоорганизации, участия в общественно значимой совместной деятельности.</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Организация жизни ученических сообществ происходит:</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lastRenderedPageBreak/>
        <w:t>–</w:t>
      </w:r>
      <w:r w:rsidRPr="00345B94">
        <w:rPr>
          <w:rFonts w:ascii="Times New Roman" w:eastAsia="Times New Roman" w:hAnsi="Times New Roman" w:cs="Times New Roman"/>
          <w:sz w:val="24"/>
          <w:szCs w:val="24"/>
        </w:rPr>
        <w:tab/>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Организация жизни ученических сообществ может осуществляться в рамках трех форматов:</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«Фестиваль фестивалей» (годовой цикл мероприятий обсуждается и принимается в конце предыдущего или в начале нового учебного года);</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Формат организации жизни ученических сообществ «Фестиваль фестивалей» предусматривает:</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формы организации совместной деятельности могут предполагать соревновательность (когда итоги подводятся периодически и в конце учебного года определяются персональные победители и победители-коллективы);</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инвариантные элементы: старт и финиш годового цикла школьной жизни, вариативные элементы годового цикла – 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Формат организации деятельности ученических сообществ «Клубный путь» предполагает:</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существование в общеобразовательной организации групп по интересам обучающихся (клубов) в различных направлениях развития личности (спортивно-оздоровительное,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деление учебного года на два полугодовых цикла;</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практику, когда обучающиеся самостоятельно выбирают группу по интересам (клуб), могут переходить из одного клуба в другой во время специально установленных периодов («Юрьев день») и по окончании полугодового цикла, когда обучающиеся могут оставаться в клубе весь год.</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2B49A1" w:rsidRPr="00345B94" w:rsidRDefault="000F0CB8"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Реализуются следующие в</w:t>
      </w:r>
      <w:r w:rsidR="002B49A1" w:rsidRPr="00345B94">
        <w:rPr>
          <w:rFonts w:ascii="Times New Roman" w:eastAsia="Times New Roman" w:hAnsi="Times New Roman" w:cs="Times New Roman"/>
          <w:sz w:val="24"/>
          <w:szCs w:val="24"/>
        </w:rPr>
        <w:t>арианты клубных объединений: театральная студия, клуб волонтеров, дискуссионный клуб, предпринимательский клуб</w:t>
      </w:r>
      <w:r w:rsidR="00933FBB" w:rsidRPr="00345B94">
        <w:rPr>
          <w:rFonts w:ascii="Times New Roman" w:eastAsia="Times New Roman" w:hAnsi="Times New Roman" w:cs="Times New Roman"/>
          <w:sz w:val="24"/>
          <w:szCs w:val="24"/>
        </w:rPr>
        <w:t xml:space="preserve"> «Технобум-213»</w:t>
      </w:r>
      <w:r w:rsidR="002B49A1" w:rsidRPr="00345B94">
        <w:rPr>
          <w:rFonts w:ascii="Times New Roman" w:eastAsia="Times New Roman" w:hAnsi="Times New Roman" w:cs="Times New Roman"/>
          <w:sz w:val="24"/>
          <w:szCs w:val="24"/>
        </w:rPr>
        <w:t>, научное общество обучающихся, спортивный клуб</w:t>
      </w:r>
      <w:r w:rsidR="00933FBB" w:rsidRPr="00345B94">
        <w:rPr>
          <w:rFonts w:ascii="Times New Roman" w:eastAsia="Times New Roman" w:hAnsi="Times New Roman" w:cs="Times New Roman"/>
          <w:sz w:val="24"/>
          <w:szCs w:val="24"/>
        </w:rPr>
        <w:t>, ВПК</w:t>
      </w:r>
      <w:r w:rsidR="002B49A1" w:rsidRPr="00345B94">
        <w:rPr>
          <w:rFonts w:ascii="Times New Roman" w:eastAsia="Times New Roman" w:hAnsi="Times New Roman" w:cs="Times New Roman"/>
          <w:sz w:val="24"/>
          <w:szCs w:val="24"/>
        </w:rPr>
        <w:t>.</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достижений отдельных школьников и т.д.</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lastRenderedPageBreak/>
        <w:t>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Формат организации жизни ученических сообществ «Демократический проект» представлен в виде следующего алгоритма:</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реклама предстоящей проектной работы, формирование инициативных групп и разработка ими проектов организации жизни ученических сообществ;</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предвыборная кампания, обсуждение плана коллективной деятельности на полгода; разработанные проекты проходят экспертизу у сверстников, педагогов, родителей, общественности (дебаты, пресс-конференции, работа школьных СМИ);</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выборы обучающимися, родителями, педагога</w:t>
      </w:r>
      <w:r w:rsidR="00933FBB" w:rsidRPr="00345B94">
        <w:rPr>
          <w:rFonts w:ascii="Times New Roman" w:eastAsia="Times New Roman" w:hAnsi="Times New Roman" w:cs="Times New Roman"/>
          <w:sz w:val="24"/>
          <w:szCs w:val="24"/>
        </w:rPr>
        <w:t xml:space="preserve">ми одной из инициативных групп </w:t>
      </w:r>
      <w:r w:rsidRPr="00345B94">
        <w:rPr>
          <w:rFonts w:ascii="Times New Roman" w:eastAsia="Times New Roman" w:hAnsi="Times New Roman" w:cs="Times New Roman"/>
          <w:sz w:val="24"/>
          <w:szCs w:val="24"/>
        </w:rPr>
        <w:t>проекта организации жизни ученических сообществ;</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Воспитательные мероприятия нацелены на формирование мотивов и ценностей обучающегося в таких сферах, как:</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отношение обучающихся к России как к Родине (Отечеству) (включает подготовку к патриотическому служению);</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отношения обучающихся с окружающими людьми (включает подготовку к общению со сверстниками, старшими и младшими);</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отношение обучающихся к семье и родителям (включает подготовку личности к семейной жизни);</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отношение обучающихся к закону, государству и к гражданскому обществу (включает подготовку личности к общественной жизни);</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трудовые и социально-экономические отношения (включает подготовку личности к трудовой деятельности).</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По решению педагогического коллектива, родительской общественности, интересов и запросов детей и родителей план внеурочной деятельности в образовате</w:t>
      </w:r>
      <w:r w:rsidR="00933FBB" w:rsidRPr="00345B94">
        <w:rPr>
          <w:rFonts w:ascii="Times New Roman" w:eastAsia="Times New Roman" w:hAnsi="Times New Roman" w:cs="Times New Roman"/>
          <w:sz w:val="24"/>
          <w:szCs w:val="24"/>
        </w:rPr>
        <w:t>льной организации модифицирован</w:t>
      </w:r>
      <w:r w:rsidRPr="00345B94">
        <w:rPr>
          <w:rFonts w:ascii="Times New Roman" w:eastAsia="Times New Roman" w:hAnsi="Times New Roman" w:cs="Times New Roman"/>
          <w:sz w:val="24"/>
          <w:szCs w:val="24"/>
        </w:rPr>
        <w:t xml:space="preserve"> в соответствии с универсальным</w:t>
      </w:r>
      <w:r w:rsidR="00933FBB" w:rsidRPr="00345B94">
        <w:rPr>
          <w:rFonts w:ascii="Times New Roman" w:eastAsia="Times New Roman" w:hAnsi="Times New Roman" w:cs="Times New Roman"/>
          <w:sz w:val="24"/>
          <w:szCs w:val="24"/>
        </w:rPr>
        <w:t xml:space="preserve"> профилем</w:t>
      </w:r>
      <w:r w:rsidRPr="00345B94">
        <w:rPr>
          <w:rFonts w:ascii="Times New Roman" w:eastAsia="Times New Roman" w:hAnsi="Times New Roman" w:cs="Times New Roman"/>
          <w:sz w:val="24"/>
          <w:szCs w:val="24"/>
        </w:rPr>
        <w:t>.</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b/>
          <w:sz w:val="24"/>
          <w:szCs w:val="24"/>
        </w:rPr>
        <w:t>Инвариантный компонент плана</w:t>
      </w:r>
      <w:r w:rsidR="00933FBB" w:rsidRPr="00345B94">
        <w:rPr>
          <w:rFonts w:ascii="Times New Roman" w:eastAsia="Times New Roman" w:hAnsi="Times New Roman" w:cs="Times New Roman"/>
          <w:b/>
          <w:sz w:val="24"/>
          <w:szCs w:val="24"/>
        </w:rPr>
        <w:t xml:space="preserve"> внеурочной деятельности</w:t>
      </w:r>
      <w:r w:rsidR="00933FBB" w:rsidRPr="00345B94">
        <w:rPr>
          <w:rFonts w:ascii="Times New Roman" w:eastAsia="Times New Roman" w:hAnsi="Times New Roman" w:cs="Times New Roman"/>
          <w:sz w:val="24"/>
          <w:szCs w:val="24"/>
        </w:rPr>
        <w:t xml:space="preserve"> </w:t>
      </w:r>
      <w:r w:rsidRPr="00345B94">
        <w:rPr>
          <w:rFonts w:ascii="Times New Roman" w:eastAsia="Times New Roman" w:hAnsi="Times New Roman" w:cs="Times New Roman"/>
          <w:sz w:val="24"/>
          <w:szCs w:val="24"/>
        </w:rPr>
        <w:t>предполагает:</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w:t>
      </w:r>
      <w:r w:rsidRPr="00345B94">
        <w:rPr>
          <w:rFonts w:ascii="Times New Roman" w:eastAsia="Times New Roman" w:hAnsi="Times New Roman" w:cs="Times New Roman"/>
          <w:sz w:val="24"/>
          <w:szCs w:val="24"/>
        </w:rPr>
        <w:tab/>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lastRenderedPageBreak/>
        <w:t>–</w:t>
      </w:r>
      <w:r w:rsidRPr="00345B94">
        <w:rPr>
          <w:rFonts w:ascii="Times New Roman" w:eastAsia="Times New Roman" w:hAnsi="Times New Roman" w:cs="Times New Roman"/>
          <w:sz w:val="24"/>
          <w:szCs w:val="24"/>
        </w:rPr>
        <w:tab/>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b/>
          <w:sz w:val="24"/>
          <w:szCs w:val="24"/>
        </w:rPr>
        <w:t>Вариативный компонент</w:t>
      </w:r>
      <w:r w:rsidRPr="00345B94">
        <w:rPr>
          <w:rFonts w:ascii="Times New Roman" w:eastAsia="Times New Roman" w:hAnsi="Times New Roman" w:cs="Times New Roman"/>
          <w:sz w:val="24"/>
          <w:szCs w:val="24"/>
        </w:rPr>
        <w:t>.</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В рамках реализации универсального профиля 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2B49A1" w:rsidRPr="00345B94"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C80CE7" w:rsidRPr="00345B94" w:rsidRDefault="00B22447" w:rsidP="003C0F95">
      <w:pPr>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pacing w:val="2"/>
          <w:sz w:val="24"/>
          <w:szCs w:val="24"/>
        </w:rPr>
        <w:t>В</w:t>
      </w:r>
      <w:r w:rsidR="007B7C80" w:rsidRPr="00345B94">
        <w:rPr>
          <w:rFonts w:ascii="Times New Roman" w:eastAsia="Times New Roman" w:hAnsi="Times New Roman" w:cs="Times New Roman"/>
          <w:spacing w:val="2"/>
          <w:sz w:val="24"/>
          <w:szCs w:val="24"/>
        </w:rPr>
        <w:t xml:space="preserve">неурочная деятельность организуется по </w:t>
      </w:r>
      <w:r w:rsidR="007B7C80" w:rsidRPr="00345B94">
        <w:rPr>
          <w:rFonts w:ascii="Times New Roman" w:eastAsia="Times New Roman" w:hAnsi="Times New Roman" w:cs="Times New Roman"/>
          <w:i/>
          <w:spacing w:val="2"/>
          <w:sz w:val="24"/>
          <w:szCs w:val="24"/>
        </w:rPr>
        <w:t>направлениям</w:t>
      </w:r>
      <w:r w:rsidR="007B7C80" w:rsidRPr="00345B94">
        <w:rPr>
          <w:rFonts w:ascii="Times New Roman" w:eastAsia="Times New Roman" w:hAnsi="Times New Roman" w:cs="Times New Roman"/>
          <w:i/>
          <w:spacing w:val="-4"/>
          <w:sz w:val="24"/>
          <w:szCs w:val="24"/>
        </w:rPr>
        <w:t xml:space="preserve"> </w:t>
      </w:r>
      <w:r w:rsidR="007B7C80" w:rsidRPr="00345B94">
        <w:rPr>
          <w:rFonts w:ascii="Times New Roman" w:eastAsia="Times New Roman" w:hAnsi="Times New Roman" w:cs="Times New Roman"/>
          <w:spacing w:val="-4"/>
          <w:sz w:val="24"/>
          <w:szCs w:val="24"/>
        </w:rPr>
        <w:t>развития личности</w:t>
      </w:r>
      <w:r w:rsidR="00FB2AC3" w:rsidRPr="00345B94">
        <w:rPr>
          <w:rFonts w:ascii="Times New Roman" w:eastAsia="Times New Roman" w:hAnsi="Times New Roman" w:cs="Times New Roman"/>
          <w:spacing w:val="-4"/>
          <w:sz w:val="24"/>
          <w:szCs w:val="24"/>
        </w:rPr>
        <w:t xml:space="preserve">: </w:t>
      </w:r>
      <w:r w:rsidR="007B7C80" w:rsidRPr="00345B94">
        <w:rPr>
          <w:rFonts w:ascii="Times New Roman" w:eastAsia="Times New Roman" w:hAnsi="Times New Roman" w:cs="Times New Roman"/>
          <w:spacing w:val="-4"/>
          <w:sz w:val="24"/>
          <w:szCs w:val="24"/>
        </w:rPr>
        <w:t>спортивно­оздоровительное, духовно­нрав</w:t>
      </w:r>
      <w:r w:rsidR="007B7C80" w:rsidRPr="00345B94">
        <w:rPr>
          <w:rFonts w:ascii="Times New Roman" w:eastAsia="Times New Roman" w:hAnsi="Times New Roman" w:cs="Times New Roman"/>
          <w:spacing w:val="2"/>
          <w:sz w:val="24"/>
          <w:szCs w:val="24"/>
        </w:rPr>
        <w:t>ственное, социальное, общеинтеллектуальное, общекультур</w:t>
      </w:r>
      <w:r w:rsidR="007B7C80" w:rsidRPr="00345B94">
        <w:rPr>
          <w:rFonts w:ascii="Times New Roman" w:eastAsia="Times New Roman" w:hAnsi="Times New Roman" w:cs="Times New Roman"/>
          <w:sz w:val="24"/>
          <w:szCs w:val="24"/>
        </w:rPr>
        <w:t>ное</w:t>
      </w:r>
      <w:r w:rsidR="00FB2AC3" w:rsidRPr="00345B94">
        <w:rPr>
          <w:rFonts w:ascii="Times New Roman" w:eastAsia="Times New Roman" w:hAnsi="Times New Roman" w:cs="Times New Roman"/>
          <w:sz w:val="24"/>
          <w:szCs w:val="24"/>
        </w:rPr>
        <w:t>.</w:t>
      </w:r>
      <w:r w:rsidR="00C80CE7" w:rsidRPr="00345B94">
        <w:rPr>
          <w:rFonts w:ascii="Times New Roman" w:eastAsia="Times New Roman" w:hAnsi="Times New Roman" w:cs="Times New Roman"/>
          <w:sz w:val="24"/>
          <w:szCs w:val="24"/>
        </w:rPr>
        <w:t xml:space="preserve"> </w:t>
      </w:r>
    </w:p>
    <w:p w:rsidR="007B7C80" w:rsidRPr="00345B94" w:rsidRDefault="00C80CE7" w:rsidP="003C0F95">
      <w:pPr>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rPr>
      </w:pPr>
      <w:r w:rsidRPr="00345B94">
        <w:rPr>
          <w:rFonts w:ascii="Times New Roman" w:eastAsia="Times New Roman" w:hAnsi="Times New Roman" w:cs="Times New Roman"/>
          <w:sz w:val="24"/>
          <w:szCs w:val="24"/>
        </w:rPr>
        <w:t>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 ведет мониторинг эффективности.</w:t>
      </w:r>
    </w:p>
    <w:p w:rsidR="001B2E55" w:rsidRPr="00345B94" w:rsidRDefault="00E77A09"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345B94">
        <w:rPr>
          <w:rFonts w:ascii="Times New Roman" w:eastAsia="Times New Roman" w:hAnsi="Times New Roman" w:cs="Times New Roman"/>
          <w:sz w:val="24"/>
          <w:szCs w:val="24"/>
        </w:rPr>
        <w:lastRenderedPageBreak/>
        <w:t xml:space="preserve">Специфика </w:t>
      </w:r>
      <w:r w:rsidR="00D30A1F" w:rsidRPr="00345B94">
        <w:rPr>
          <w:rFonts w:ascii="Times New Roman" w:eastAsia="Times New Roman" w:hAnsi="Times New Roman" w:cs="Times New Roman"/>
          <w:sz w:val="24"/>
          <w:szCs w:val="24"/>
        </w:rPr>
        <w:t>школы</w:t>
      </w:r>
      <w:r w:rsidRPr="00345B94">
        <w:rPr>
          <w:rFonts w:ascii="Times New Roman" w:eastAsia="Times New Roman" w:hAnsi="Times New Roman" w:cs="Times New Roman"/>
          <w:sz w:val="24"/>
          <w:szCs w:val="24"/>
        </w:rPr>
        <w:t xml:space="preserve"> как образовательной ор</w:t>
      </w:r>
      <w:r w:rsidR="007B7C80" w:rsidRPr="00345B94">
        <w:rPr>
          <w:rFonts w:ascii="Times New Roman" w:eastAsia="Times New Roman" w:hAnsi="Times New Roman" w:cs="Times New Roman"/>
          <w:sz w:val="24"/>
          <w:szCs w:val="24"/>
        </w:rPr>
        <w:t>ганизации, осуществляющей образовательную деятельность</w:t>
      </w:r>
      <w:r w:rsidRPr="00345B94">
        <w:rPr>
          <w:rFonts w:ascii="Times New Roman" w:eastAsia="Times New Roman" w:hAnsi="Times New Roman" w:cs="Times New Roman"/>
          <w:sz w:val="24"/>
          <w:szCs w:val="24"/>
        </w:rPr>
        <w:t>, особенности</w:t>
      </w:r>
      <w:r w:rsidR="007B7C80" w:rsidRPr="00345B94">
        <w:rPr>
          <w:rFonts w:ascii="Times New Roman" w:eastAsia="Times New Roman" w:hAnsi="Times New Roman" w:cs="Times New Roman"/>
          <w:sz w:val="24"/>
          <w:szCs w:val="24"/>
        </w:rPr>
        <w:t xml:space="preserve"> окружающего социума</w:t>
      </w:r>
      <w:r w:rsidR="00805617" w:rsidRPr="00345B94">
        <w:rPr>
          <w:rFonts w:ascii="Times New Roman" w:eastAsia="Times New Roman" w:hAnsi="Times New Roman" w:cs="Times New Roman"/>
          <w:sz w:val="24"/>
          <w:szCs w:val="24"/>
        </w:rPr>
        <w:t xml:space="preserve"> Первомайского района </w:t>
      </w:r>
      <w:r w:rsidRPr="00345B94">
        <w:rPr>
          <w:rFonts w:ascii="Times New Roman" w:eastAsia="Times New Roman" w:hAnsi="Times New Roman" w:cs="Times New Roman"/>
          <w:sz w:val="24"/>
          <w:szCs w:val="24"/>
        </w:rPr>
        <w:t xml:space="preserve"> г. Новосибирска, </w:t>
      </w:r>
      <w:r w:rsidRPr="00345B94">
        <w:rPr>
          <w:rFonts w:ascii="Times New Roman" w:eastAsia="Times New Roman" w:hAnsi="Times New Roman" w:cs="Times New Roman"/>
          <w:b/>
          <w:i/>
          <w:sz w:val="24"/>
          <w:szCs w:val="24"/>
        </w:rPr>
        <w:t>определяет</w:t>
      </w:r>
      <w:r w:rsidR="00080AF4" w:rsidRPr="00345B94">
        <w:rPr>
          <w:rFonts w:ascii="Times New Roman" w:eastAsia="Times New Roman" w:hAnsi="Times New Roman" w:cs="Times New Roman"/>
          <w:b/>
          <w:i/>
          <w:sz w:val="24"/>
          <w:szCs w:val="24"/>
        </w:rPr>
        <w:t xml:space="preserve">  </w:t>
      </w:r>
      <w:r w:rsidR="001B2E55" w:rsidRPr="00345B94">
        <w:rPr>
          <w:rFonts w:ascii="Times New Roman" w:eastAsia="Times New Roman" w:hAnsi="Times New Roman" w:cs="Times New Roman"/>
          <w:b/>
          <w:i/>
          <w:sz w:val="24"/>
          <w:szCs w:val="24"/>
        </w:rPr>
        <w:t xml:space="preserve">комбинированный вариант организации </w:t>
      </w:r>
      <w:r w:rsidR="007B7C80" w:rsidRPr="00345B94">
        <w:rPr>
          <w:rFonts w:ascii="Times New Roman" w:eastAsia="Times New Roman" w:hAnsi="Times New Roman" w:cs="Times New Roman"/>
          <w:b/>
          <w:i/>
          <w:sz w:val="24"/>
          <w:szCs w:val="24"/>
        </w:rPr>
        <w:t>внеурочн</w:t>
      </w:r>
      <w:r w:rsidR="001B2E55" w:rsidRPr="00345B94">
        <w:rPr>
          <w:rFonts w:ascii="Times New Roman" w:eastAsia="Times New Roman" w:hAnsi="Times New Roman" w:cs="Times New Roman"/>
          <w:b/>
          <w:i/>
          <w:sz w:val="24"/>
          <w:szCs w:val="24"/>
        </w:rPr>
        <w:t>ой</w:t>
      </w:r>
      <w:r w:rsidR="007B7C80" w:rsidRPr="00345B94">
        <w:rPr>
          <w:rFonts w:ascii="Times New Roman" w:eastAsia="Times New Roman" w:hAnsi="Times New Roman" w:cs="Times New Roman"/>
          <w:b/>
          <w:i/>
          <w:sz w:val="24"/>
          <w:szCs w:val="24"/>
        </w:rPr>
        <w:t xml:space="preserve"> деятельност</w:t>
      </w:r>
      <w:r w:rsidR="001B2E55" w:rsidRPr="00345B94">
        <w:rPr>
          <w:rFonts w:ascii="Times New Roman" w:eastAsia="Times New Roman" w:hAnsi="Times New Roman" w:cs="Times New Roman"/>
          <w:b/>
          <w:i/>
          <w:sz w:val="24"/>
          <w:szCs w:val="24"/>
        </w:rPr>
        <w:t>и.</w:t>
      </w:r>
      <w:r w:rsidR="001B2E55" w:rsidRPr="00345B94">
        <w:rPr>
          <w:rFonts w:ascii="Times New Roman" w:eastAsia="Times New Roman" w:hAnsi="Times New Roman" w:cs="Times New Roman"/>
          <w:sz w:val="24"/>
          <w:szCs w:val="24"/>
        </w:rPr>
        <w:t xml:space="preserve"> Внеурочная деятельность организуется </w:t>
      </w:r>
      <w:r w:rsidR="007B7C80" w:rsidRPr="00345B94">
        <w:rPr>
          <w:rFonts w:ascii="Times New Roman" w:eastAsia="Times New Roman" w:hAnsi="Times New Roman" w:cs="Times New Roman"/>
          <w:sz w:val="24"/>
          <w:szCs w:val="24"/>
          <w:lang w:eastAsia="ru-RU"/>
        </w:rPr>
        <w:t xml:space="preserve">совместно с организациями и учреждениями дополнительного образования детей, спортивными </w:t>
      </w:r>
      <w:r w:rsidR="001B2E55" w:rsidRPr="00345B94">
        <w:rPr>
          <w:rFonts w:ascii="Times New Roman" w:eastAsia="Times New Roman" w:hAnsi="Times New Roman" w:cs="Times New Roman"/>
          <w:sz w:val="24"/>
          <w:szCs w:val="24"/>
          <w:lang w:eastAsia="ru-RU"/>
        </w:rPr>
        <w:t>учреждениями</w:t>
      </w:r>
      <w:r w:rsidR="007B7C80" w:rsidRPr="00345B94">
        <w:rPr>
          <w:rFonts w:ascii="Times New Roman" w:eastAsia="Times New Roman" w:hAnsi="Times New Roman" w:cs="Times New Roman"/>
          <w:sz w:val="24"/>
          <w:szCs w:val="24"/>
          <w:lang w:eastAsia="ru-RU"/>
        </w:rPr>
        <w:t>, учреждениями культуры</w:t>
      </w:r>
      <w:r w:rsidR="00F82DEA" w:rsidRPr="00345B94">
        <w:rPr>
          <w:rFonts w:ascii="Times New Roman" w:eastAsia="Times New Roman" w:hAnsi="Times New Roman" w:cs="Times New Roman"/>
          <w:sz w:val="24"/>
          <w:szCs w:val="24"/>
          <w:lang w:eastAsia="ru-RU"/>
        </w:rPr>
        <w:t xml:space="preserve"> района</w:t>
      </w:r>
      <w:r w:rsidR="001B2E55" w:rsidRPr="00345B94">
        <w:rPr>
          <w:rFonts w:ascii="Times New Roman" w:eastAsia="Times New Roman" w:hAnsi="Times New Roman" w:cs="Times New Roman"/>
          <w:sz w:val="24"/>
          <w:szCs w:val="24"/>
          <w:lang w:eastAsia="ru-RU"/>
        </w:rPr>
        <w:t xml:space="preserve"> и города.</w:t>
      </w:r>
    </w:p>
    <w:p w:rsidR="00A54104" w:rsidRPr="00345B94" w:rsidRDefault="00A5410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4"/>
          <w:lang w:eastAsia="ru-RU"/>
        </w:rPr>
      </w:pPr>
    </w:p>
    <w:p w:rsidR="006B5384" w:rsidRPr="00345B94" w:rsidRDefault="006B5384" w:rsidP="006B5384">
      <w:pPr>
        <w:shd w:val="clear" w:color="auto" w:fill="FFFFFF" w:themeFill="background1"/>
        <w:spacing w:after="0" w:line="240" w:lineRule="auto"/>
        <w:jc w:val="center"/>
        <w:rPr>
          <w:rFonts w:ascii="Times New Roman" w:eastAsia="Times New Roman" w:hAnsi="Times New Roman" w:cs="Times New Roman"/>
          <w:b/>
          <w:sz w:val="26"/>
          <w:szCs w:val="26"/>
          <w:lang w:eastAsia="ru-RU"/>
        </w:rPr>
      </w:pPr>
      <w:r w:rsidRPr="00345B94">
        <w:rPr>
          <w:rFonts w:ascii="Times New Roman" w:eastAsia="Times New Roman" w:hAnsi="Times New Roman" w:cs="Times New Roman"/>
          <w:b/>
          <w:sz w:val="26"/>
          <w:szCs w:val="26"/>
          <w:lang w:eastAsia="ru-RU"/>
        </w:rPr>
        <w:t xml:space="preserve">План внеурочной деятельности </w:t>
      </w:r>
      <w:r w:rsidR="00933FBB" w:rsidRPr="00345B94">
        <w:rPr>
          <w:rFonts w:ascii="Times New Roman" w:eastAsia="Times New Roman" w:hAnsi="Times New Roman" w:cs="Times New Roman"/>
          <w:b/>
          <w:sz w:val="26"/>
          <w:szCs w:val="26"/>
          <w:lang w:eastAsia="ru-RU"/>
        </w:rPr>
        <w:t xml:space="preserve"> </w:t>
      </w:r>
      <w:r w:rsidRPr="00345B94">
        <w:rPr>
          <w:rFonts w:ascii="Times New Roman" w:eastAsia="Times New Roman" w:hAnsi="Times New Roman" w:cs="Times New Roman"/>
          <w:b/>
          <w:sz w:val="26"/>
          <w:szCs w:val="26"/>
          <w:lang w:eastAsia="ru-RU"/>
        </w:rPr>
        <w:t>10-11 класса на 2020-2022 учебные годы (шестидневная неделя) ФГОС ООО</w:t>
      </w:r>
    </w:p>
    <w:tbl>
      <w:tblPr>
        <w:tblStyle w:val="1fe"/>
        <w:tblW w:w="15125" w:type="dxa"/>
        <w:tblLayout w:type="fixed"/>
        <w:tblLook w:val="0000" w:firstRow="0" w:lastRow="0" w:firstColumn="0" w:lastColumn="0" w:noHBand="0" w:noVBand="0"/>
      </w:tblPr>
      <w:tblGrid>
        <w:gridCol w:w="9668"/>
        <w:gridCol w:w="1984"/>
        <w:gridCol w:w="1984"/>
        <w:gridCol w:w="1489"/>
      </w:tblGrid>
      <w:tr w:rsidR="006B5384" w:rsidRPr="00345B94" w:rsidTr="006B5384">
        <w:trPr>
          <w:trHeight w:val="577"/>
        </w:trPr>
        <w:tc>
          <w:tcPr>
            <w:tcW w:w="9668"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Классы</w:t>
            </w:r>
          </w:p>
        </w:tc>
        <w:tc>
          <w:tcPr>
            <w:tcW w:w="1984" w:type="dxa"/>
          </w:tcPr>
          <w:p w:rsidR="006B5384" w:rsidRPr="00345B94" w:rsidRDefault="00933FBB"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10 класс</w:t>
            </w:r>
          </w:p>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2020 – 2021 уч. год</w:t>
            </w:r>
          </w:p>
        </w:tc>
        <w:tc>
          <w:tcPr>
            <w:tcW w:w="1984" w:type="dxa"/>
          </w:tcPr>
          <w:p w:rsidR="006B5384" w:rsidRPr="00345B94" w:rsidRDefault="00933FBB"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11класс</w:t>
            </w:r>
          </w:p>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2021 – 2022 уч. год</w:t>
            </w:r>
          </w:p>
        </w:tc>
        <w:tc>
          <w:tcPr>
            <w:tcW w:w="1489"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Всего</w:t>
            </w:r>
          </w:p>
        </w:tc>
      </w:tr>
      <w:tr w:rsidR="006B5384" w:rsidRPr="00345B94" w:rsidTr="006B5384">
        <w:trPr>
          <w:trHeight w:val="266"/>
        </w:trPr>
        <w:tc>
          <w:tcPr>
            <w:tcW w:w="9668" w:type="dxa"/>
          </w:tcPr>
          <w:p w:rsidR="006B5384" w:rsidRPr="00345B94" w:rsidRDefault="006B5384" w:rsidP="000F0CB8">
            <w:pPr>
              <w:shd w:val="clear" w:color="auto" w:fill="FFFFFF" w:themeFill="background1"/>
              <w:contextualSpacing/>
              <w:jc w:val="both"/>
              <w:rPr>
                <w:rFonts w:ascii="Times New Roman" w:eastAsia="Times New Roman" w:hAnsi="Times New Roman" w:cs="Times New Roman"/>
                <w:b/>
                <w:bCs/>
                <w:i/>
                <w:szCs w:val="24"/>
                <w:lang w:eastAsia="ru-RU"/>
              </w:rPr>
            </w:pPr>
            <w:r w:rsidRPr="00345B94">
              <w:rPr>
                <w:rFonts w:ascii="Times New Roman" w:eastAsia="Times New Roman" w:hAnsi="Times New Roman" w:cs="Times New Roman"/>
                <w:b/>
                <w:bCs/>
                <w:i/>
                <w:szCs w:val="24"/>
                <w:lang w:eastAsia="ru-RU"/>
              </w:rPr>
              <w:t>1. Духовно-нравственное направление (модульная реализация)</w:t>
            </w:r>
          </w:p>
        </w:tc>
        <w:tc>
          <w:tcPr>
            <w:tcW w:w="1984" w:type="dxa"/>
          </w:tcPr>
          <w:p w:rsidR="006B5384" w:rsidRPr="00345B94" w:rsidRDefault="00933FBB" w:rsidP="000F0CB8">
            <w:pPr>
              <w:shd w:val="clear" w:color="auto" w:fill="FFFFFF" w:themeFill="background1"/>
              <w:contextualSpacing/>
              <w:jc w:val="center"/>
              <w:rPr>
                <w:rFonts w:ascii="Times New Roman" w:eastAsia="Times New Roman" w:hAnsi="Times New Roman" w:cs="Times New Roman"/>
                <w:b/>
                <w:bCs/>
                <w:color w:val="FF0000"/>
                <w:szCs w:val="24"/>
                <w:lang w:eastAsia="ru-RU"/>
              </w:rPr>
            </w:pPr>
            <w:r w:rsidRPr="00345B94">
              <w:rPr>
                <w:rFonts w:ascii="Times New Roman" w:eastAsia="Times New Roman" w:hAnsi="Times New Roman" w:cs="Times New Roman"/>
                <w:b/>
                <w:bCs/>
                <w:color w:val="FF0000"/>
                <w:szCs w:val="24"/>
                <w:lang w:eastAsia="ru-RU"/>
              </w:rPr>
              <w:t>2</w:t>
            </w:r>
          </w:p>
        </w:tc>
        <w:tc>
          <w:tcPr>
            <w:tcW w:w="1984" w:type="dxa"/>
          </w:tcPr>
          <w:p w:rsidR="006B5384" w:rsidRPr="00345B94" w:rsidRDefault="00933FBB" w:rsidP="000F0CB8">
            <w:pPr>
              <w:shd w:val="clear" w:color="auto" w:fill="FFFFFF" w:themeFill="background1"/>
              <w:contextualSpacing/>
              <w:jc w:val="center"/>
              <w:rPr>
                <w:rFonts w:ascii="Times New Roman" w:eastAsia="Times New Roman" w:hAnsi="Times New Roman" w:cs="Times New Roman"/>
                <w:b/>
                <w:bCs/>
                <w:color w:val="FF0000"/>
                <w:szCs w:val="24"/>
                <w:lang w:eastAsia="ru-RU"/>
              </w:rPr>
            </w:pPr>
            <w:r w:rsidRPr="00345B94">
              <w:rPr>
                <w:rFonts w:ascii="Times New Roman" w:eastAsia="Times New Roman" w:hAnsi="Times New Roman" w:cs="Times New Roman"/>
                <w:b/>
                <w:bCs/>
                <w:color w:val="FF0000"/>
                <w:szCs w:val="24"/>
                <w:lang w:eastAsia="ru-RU"/>
              </w:rPr>
              <w:t>2</w:t>
            </w:r>
          </w:p>
        </w:tc>
        <w:tc>
          <w:tcPr>
            <w:tcW w:w="1489" w:type="dxa"/>
          </w:tcPr>
          <w:p w:rsidR="006B5384" w:rsidRPr="00345B94" w:rsidRDefault="00933FBB" w:rsidP="000F0CB8">
            <w:pPr>
              <w:shd w:val="clear" w:color="auto" w:fill="FFFFFF" w:themeFill="background1"/>
              <w:contextualSpacing/>
              <w:jc w:val="center"/>
              <w:rPr>
                <w:rFonts w:ascii="Times New Roman" w:eastAsia="Times New Roman" w:hAnsi="Times New Roman" w:cs="Times New Roman"/>
                <w:b/>
                <w:bCs/>
                <w:color w:val="FF0000"/>
                <w:szCs w:val="24"/>
                <w:lang w:eastAsia="ru-RU"/>
              </w:rPr>
            </w:pPr>
            <w:r w:rsidRPr="00345B94">
              <w:rPr>
                <w:rFonts w:ascii="Times New Roman" w:eastAsia="Times New Roman" w:hAnsi="Times New Roman" w:cs="Times New Roman"/>
                <w:b/>
                <w:bCs/>
                <w:color w:val="FF0000"/>
                <w:szCs w:val="24"/>
                <w:lang w:eastAsia="ru-RU"/>
              </w:rPr>
              <w:t>4</w:t>
            </w:r>
          </w:p>
        </w:tc>
      </w:tr>
      <w:tr w:rsidR="006B5384" w:rsidRPr="00345B94" w:rsidTr="006B5384">
        <w:trPr>
          <w:trHeight w:val="266"/>
        </w:trPr>
        <w:tc>
          <w:tcPr>
            <w:tcW w:w="9668" w:type="dxa"/>
          </w:tcPr>
          <w:p w:rsidR="006B5384" w:rsidRPr="00345B94" w:rsidRDefault="006B5384" w:rsidP="000F0CB8">
            <w:pPr>
              <w:shd w:val="clear" w:color="auto" w:fill="FFFFFF" w:themeFill="background1"/>
              <w:contextualSpacing/>
              <w:jc w:val="both"/>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Реализация мероприятий и проектов волонтерского движения в рамках программы воспитательной работы МАОУ СОШ №213 «Открытие»</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489" w:type="dxa"/>
          </w:tcPr>
          <w:p w:rsidR="006B5384" w:rsidRPr="00345B94" w:rsidRDefault="00933FBB"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2</w:t>
            </w:r>
          </w:p>
        </w:tc>
      </w:tr>
      <w:tr w:rsidR="006B5384" w:rsidRPr="00345B94" w:rsidTr="006B5384">
        <w:trPr>
          <w:trHeight w:val="266"/>
        </w:trPr>
        <w:tc>
          <w:tcPr>
            <w:tcW w:w="9668" w:type="dxa"/>
          </w:tcPr>
          <w:p w:rsidR="006B5384" w:rsidRPr="00345B94" w:rsidRDefault="006B5384" w:rsidP="000F0CB8">
            <w:pPr>
              <w:shd w:val="clear" w:color="auto" w:fill="FFFFFF" w:themeFill="background1"/>
              <w:contextualSpacing/>
              <w:jc w:val="both"/>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Реализация общешкольных мероприятий, акций, проектов в рамках «Календаря знаменательных событий»</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489" w:type="dxa"/>
          </w:tcPr>
          <w:p w:rsidR="006B5384" w:rsidRPr="00345B94" w:rsidRDefault="00933FBB"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2</w:t>
            </w:r>
          </w:p>
        </w:tc>
      </w:tr>
      <w:tr w:rsidR="006B5384" w:rsidRPr="00345B94" w:rsidTr="006B5384">
        <w:trPr>
          <w:trHeight w:val="266"/>
        </w:trPr>
        <w:tc>
          <w:tcPr>
            <w:tcW w:w="9668" w:type="dxa"/>
          </w:tcPr>
          <w:p w:rsidR="006B5384" w:rsidRPr="00345B94" w:rsidRDefault="006B5384" w:rsidP="000F0CB8">
            <w:pPr>
              <w:shd w:val="clear" w:color="auto" w:fill="FFFFFF" w:themeFill="background1"/>
              <w:contextualSpacing/>
              <w:jc w:val="both"/>
              <w:rPr>
                <w:rFonts w:ascii="Times New Roman" w:eastAsia="Times New Roman" w:hAnsi="Times New Roman" w:cs="Times New Roman"/>
                <w:b/>
                <w:bCs/>
                <w:i/>
                <w:szCs w:val="24"/>
                <w:lang w:eastAsia="ru-RU"/>
              </w:rPr>
            </w:pPr>
            <w:r w:rsidRPr="00345B94">
              <w:rPr>
                <w:rFonts w:ascii="Times New Roman" w:eastAsia="Times New Roman" w:hAnsi="Times New Roman" w:cs="Times New Roman"/>
                <w:b/>
                <w:bCs/>
                <w:i/>
                <w:szCs w:val="24"/>
                <w:lang w:eastAsia="ru-RU"/>
              </w:rPr>
              <w:t>2. Физкультурно-спортивное и оздоровительное направление (на выбор)</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1</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1</w:t>
            </w:r>
          </w:p>
        </w:tc>
        <w:tc>
          <w:tcPr>
            <w:tcW w:w="1489" w:type="dxa"/>
          </w:tcPr>
          <w:p w:rsidR="006B5384" w:rsidRPr="00345B94" w:rsidRDefault="00933FBB"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2</w:t>
            </w:r>
          </w:p>
        </w:tc>
      </w:tr>
      <w:tr w:rsidR="006B5384" w:rsidRPr="00345B94" w:rsidTr="006B5384">
        <w:trPr>
          <w:trHeight w:val="266"/>
        </w:trPr>
        <w:tc>
          <w:tcPr>
            <w:tcW w:w="9668" w:type="dxa"/>
          </w:tcPr>
          <w:p w:rsidR="006B5384" w:rsidRPr="00345B94" w:rsidRDefault="006B5384" w:rsidP="000F0CB8">
            <w:pPr>
              <w:shd w:val="clear" w:color="auto" w:fill="FFFFFF" w:themeFill="background1"/>
              <w:contextualSpacing/>
              <w:jc w:val="both"/>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Реализация мероприятий и проектов военно-патриотического движения в рамках программы воспитательной работы МАОУ СОШ № 213 «Открытие»</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489" w:type="dxa"/>
          </w:tcPr>
          <w:p w:rsidR="006B5384" w:rsidRPr="00345B94" w:rsidRDefault="00933FBB"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2</w:t>
            </w:r>
          </w:p>
        </w:tc>
      </w:tr>
      <w:tr w:rsidR="006B5384" w:rsidRPr="00345B94" w:rsidTr="006B5384">
        <w:trPr>
          <w:trHeight w:val="266"/>
        </w:trPr>
        <w:tc>
          <w:tcPr>
            <w:tcW w:w="9668" w:type="dxa"/>
          </w:tcPr>
          <w:p w:rsidR="006B5384" w:rsidRPr="00345B94" w:rsidRDefault="006B5384" w:rsidP="000F0CB8">
            <w:pPr>
              <w:shd w:val="clear" w:color="auto" w:fill="FFFFFF" w:themeFill="background1"/>
              <w:contextualSpacing/>
              <w:jc w:val="both"/>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Реализация программы ПМПк «Мы выбираем ЗДОРОВЬЕ!»</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489" w:type="dxa"/>
          </w:tcPr>
          <w:p w:rsidR="006B5384" w:rsidRPr="00345B94" w:rsidRDefault="00933FBB"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2</w:t>
            </w:r>
          </w:p>
        </w:tc>
      </w:tr>
      <w:tr w:rsidR="006B5384" w:rsidRPr="00345B94" w:rsidTr="006B5384">
        <w:trPr>
          <w:trHeight w:val="266"/>
        </w:trPr>
        <w:tc>
          <w:tcPr>
            <w:tcW w:w="9668" w:type="dxa"/>
          </w:tcPr>
          <w:p w:rsidR="006B5384" w:rsidRPr="00345B94" w:rsidRDefault="006B5384" w:rsidP="000F0CB8">
            <w:pPr>
              <w:shd w:val="clear" w:color="auto" w:fill="FFFFFF" w:themeFill="background1"/>
              <w:contextualSpacing/>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«Спортивные игры» (3-й час физической культуры)</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489" w:type="dxa"/>
          </w:tcPr>
          <w:p w:rsidR="006B5384" w:rsidRPr="00345B94" w:rsidRDefault="00933FBB"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2</w:t>
            </w:r>
          </w:p>
        </w:tc>
      </w:tr>
      <w:tr w:rsidR="006B5384" w:rsidRPr="00345B94" w:rsidTr="006B5384">
        <w:trPr>
          <w:trHeight w:val="266"/>
        </w:trPr>
        <w:tc>
          <w:tcPr>
            <w:tcW w:w="9668" w:type="dxa"/>
          </w:tcPr>
          <w:p w:rsidR="006B5384" w:rsidRPr="00345B94" w:rsidRDefault="006B5384" w:rsidP="000F0CB8">
            <w:pPr>
              <w:shd w:val="clear" w:color="auto" w:fill="FFFFFF" w:themeFill="background1"/>
              <w:contextualSpacing/>
              <w:jc w:val="both"/>
              <w:rPr>
                <w:rFonts w:ascii="Times New Roman" w:eastAsia="Times New Roman" w:hAnsi="Times New Roman" w:cs="Times New Roman"/>
                <w:b/>
                <w:bCs/>
                <w:i/>
                <w:szCs w:val="24"/>
                <w:lang w:eastAsia="ru-RU"/>
              </w:rPr>
            </w:pPr>
            <w:r w:rsidRPr="00345B94">
              <w:rPr>
                <w:rFonts w:ascii="Times New Roman" w:eastAsia="Times New Roman" w:hAnsi="Times New Roman" w:cs="Times New Roman"/>
                <w:b/>
                <w:bCs/>
                <w:i/>
                <w:szCs w:val="24"/>
                <w:lang w:eastAsia="ru-RU"/>
              </w:rPr>
              <w:t>3. Социальное направление (модульная реализация)</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1</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1</w:t>
            </w:r>
          </w:p>
        </w:tc>
        <w:tc>
          <w:tcPr>
            <w:tcW w:w="1489"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3</w:t>
            </w:r>
          </w:p>
        </w:tc>
      </w:tr>
      <w:tr w:rsidR="006B5384" w:rsidRPr="00345B94" w:rsidTr="006B5384">
        <w:trPr>
          <w:trHeight w:val="266"/>
        </w:trPr>
        <w:tc>
          <w:tcPr>
            <w:tcW w:w="9668" w:type="dxa"/>
          </w:tcPr>
          <w:p w:rsidR="006B5384" w:rsidRPr="00345B94" w:rsidRDefault="006B5384" w:rsidP="000F0CB8">
            <w:pPr>
              <w:shd w:val="clear" w:color="auto" w:fill="FFFFFF" w:themeFill="background1"/>
              <w:contextualSpacing/>
              <w:jc w:val="both"/>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Реализация мероприятий и проектов вожатского движения в рамках программы воспитательной работы МАОУ СОШ № 213 «Открытие» (социальный проект класса)</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489"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3</w:t>
            </w:r>
          </w:p>
        </w:tc>
      </w:tr>
      <w:tr w:rsidR="006B5384" w:rsidRPr="00345B94" w:rsidTr="006B5384">
        <w:trPr>
          <w:trHeight w:val="266"/>
        </w:trPr>
        <w:tc>
          <w:tcPr>
            <w:tcW w:w="9668" w:type="dxa"/>
            <w:shd w:val="clear" w:color="auto" w:fill="auto"/>
          </w:tcPr>
          <w:p w:rsidR="006B5384" w:rsidRPr="00345B94" w:rsidRDefault="006B5384" w:rsidP="000F0CB8">
            <w:pPr>
              <w:shd w:val="clear" w:color="auto" w:fill="FFFFFF" w:themeFill="background1"/>
              <w:contextualSpacing/>
              <w:jc w:val="both"/>
              <w:rPr>
                <w:rFonts w:ascii="Times New Roman" w:eastAsia="Times New Roman" w:hAnsi="Times New Roman" w:cs="Times New Roman"/>
                <w:b/>
                <w:bCs/>
                <w:i/>
                <w:szCs w:val="24"/>
                <w:lang w:eastAsia="ru-RU"/>
              </w:rPr>
            </w:pPr>
            <w:r w:rsidRPr="00345B94">
              <w:rPr>
                <w:rFonts w:ascii="Times New Roman" w:eastAsia="Times New Roman" w:hAnsi="Times New Roman" w:cs="Times New Roman"/>
                <w:b/>
                <w:bCs/>
                <w:i/>
                <w:szCs w:val="24"/>
                <w:lang w:eastAsia="ru-RU"/>
              </w:rPr>
              <w:t>4. Общеинтеллектуальное направление (на выбор)</w:t>
            </w:r>
          </w:p>
        </w:tc>
        <w:tc>
          <w:tcPr>
            <w:tcW w:w="1984" w:type="dxa"/>
            <w:shd w:val="clear" w:color="auto" w:fill="auto"/>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6</w:t>
            </w:r>
          </w:p>
        </w:tc>
        <w:tc>
          <w:tcPr>
            <w:tcW w:w="1984" w:type="dxa"/>
            <w:shd w:val="clear" w:color="auto" w:fill="auto"/>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6</w:t>
            </w:r>
          </w:p>
        </w:tc>
        <w:tc>
          <w:tcPr>
            <w:tcW w:w="1489" w:type="dxa"/>
            <w:shd w:val="clear" w:color="auto" w:fill="auto"/>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18</w:t>
            </w:r>
          </w:p>
        </w:tc>
      </w:tr>
      <w:tr w:rsidR="006B5384" w:rsidRPr="00345B94" w:rsidTr="006B5384">
        <w:trPr>
          <w:trHeight w:val="266"/>
        </w:trPr>
        <w:tc>
          <w:tcPr>
            <w:tcW w:w="9668" w:type="dxa"/>
            <w:shd w:val="clear" w:color="auto" w:fill="auto"/>
          </w:tcPr>
          <w:p w:rsidR="006B5384" w:rsidRPr="00345B94" w:rsidRDefault="00C72CE3" w:rsidP="000F0CB8">
            <w:pPr>
              <w:shd w:val="clear" w:color="auto" w:fill="FFFFFF" w:themeFill="background1"/>
              <w:rPr>
                <w:rFonts w:ascii="Times New Roman" w:eastAsia="Times New Roman" w:hAnsi="Times New Roman" w:cs="Times New Roman"/>
                <w:b/>
                <w:i/>
                <w:szCs w:val="28"/>
                <w:lang w:eastAsia="ar-SA"/>
              </w:rPr>
            </w:pPr>
            <w:r w:rsidRPr="00345B94">
              <w:rPr>
                <w:rFonts w:ascii="Times New Roman" w:eastAsia="Times New Roman" w:hAnsi="Times New Roman" w:cs="Times New Roman"/>
                <w:b/>
                <w:i/>
                <w:szCs w:val="28"/>
                <w:lang w:eastAsia="ar-SA"/>
              </w:rPr>
              <w:t>Мобильная робототехника</w:t>
            </w:r>
          </w:p>
        </w:tc>
        <w:tc>
          <w:tcPr>
            <w:tcW w:w="1984" w:type="dxa"/>
            <w:shd w:val="clear" w:color="auto" w:fill="auto"/>
          </w:tcPr>
          <w:p w:rsidR="006B5384" w:rsidRPr="00345B94" w:rsidRDefault="00C72CE3"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2</w:t>
            </w:r>
          </w:p>
        </w:tc>
        <w:tc>
          <w:tcPr>
            <w:tcW w:w="1984" w:type="dxa"/>
            <w:shd w:val="clear" w:color="auto" w:fill="auto"/>
          </w:tcPr>
          <w:p w:rsidR="006B5384" w:rsidRPr="00345B94" w:rsidRDefault="00C72CE3" w:rsidP="00C72CE3">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2</w:t>
            </w:r>
          </w:p>
        </w:tc>
        <w:tc>
          <w:tcPr>
            <w:tcW w:w="1489" w:type="dxa"/>
            <w:shd w:val="clear" w:color="auto" w:fill="auto"/>
          </w:tcPr>
          <w:p w:rsidR="006B5384" w:rsidRPr="00345B94" w:rsidRDefault="00C72CE3"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4</w:t>
            </w:r>
          </w:p>
        </w:tc>
      </w:tr>
      <w:tr w:rsidR="006B5384" w:rsidRPr="00345B94" w:rsidTr="006B5384">
        <w:trPr>
          <w:trHeight w:val="266"/>
        </w:trPr>
        <w:tc>
          <w:tcPr>
            <w:tcW w:w="9668" w:type="dxa"/>
            <w:shd w:val="clear" w:color="auto" w:fill="auto"/>
          </w:tcPr>
          <w:p w:rsidR="006B5384" w:rsidRPr="00345B94" w:rsidRDefault="006B5384" w:rsidP="000F0CB8">
            <w:pPr>
              <w:shd w:val="clear" w:color="auto" w:fill="FFFFFF" w:themeFill="background1"/>
              <w:rPr>
                <w:rFonts w:ascii="Times New Roman" w:eastAsia="Times New Roman" w:hAnsi="Times New Roman" w:cs="Times New Roman"/>
                <w:b/>
                <w:i/>
                <w:szCs w:val="28"/>
                <w:lang w:eastAsia="ar-SA"/>
              </w:rPr>
            </w:pPr>
            <w:r w:rsidRPr="00345B94">
              <w:rPr>
                <w:rFonts w:ascii="Times New Roman" w:hAnsi="Times New Roman" w:cs="Times New Roman"/>
                <w:b/>
                <w:i/>
                <w:szCs w:val="28"/>
              </w:rPr>
              <w:t>3D-моделирование и прототипирование</w:t>
            </w:r>
          </w:p>
        </w:tc>
        <w:tc>
          <w:tcPr>
            <w:tcW w:w="1984" w:type="dxa"/>
            <w:shd w:val="clear" w:color="auto" w:fill="auto"/>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984" w:type="dxa"/>
            <w:shd w:val="clear" w:color="auto" w:fill="auto"/>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489" w:type="dxa"/>
            <w:shd w:val="clear" w:color="auto" w:fill="auto"/>
          </w:tcPr>
          <w:p w:rsidR="006B5384" w:rsidRPr="00345B94" w:rsidRDefault="00C72CE3"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2</w:t>
            </w:r>
          </w:p>
        </w:tc>
      </w:tr>
      <w:tr w:rsidR="006B5384" w:rsidRPr="00345B94" w:rsidTr="006B5384">
        <w:trPr>
          <w:trHeight w:val="266"/>
        </w:trPr>
        <w:tc>
          <w:tcPr>
            <w:tcW w:w="9668" w:type="dxa"/>
            <w:shd w:val="clear" w:color="auto" w:fill="auto"/>
          </w:tcPr>
          <w:p w:rsidR="006B5384" w:rsidRPr="00345B94" w:rsidRDefault="00C72CE3" w:rsidP="000F0CB8">
            <w:pPr>
              <w:shd w:val="clear" w:color="auto" w:fill="FFFFFF" w:themeFill="background1"/>
              <w:rPr>
                <w:rFonts w:ascii="Times New Roman" w:eastAsia="Times New Roman" w:hAnsi="Times New Roman" w:cs="Times New Roman"/>
                <w:b/>
                <w:i/>
                <w:szCs w:val="28"/>
                <w:lang w:eastAsia="ar-SA"/>
              </w:rPr>
            </w:pPr>
            <w:r w:rsidRPr="00345B94">
              <w:rPr>
                <w:rFonts w:ascii="Times New Roman" w:eastAsia="Times New Roman" w:hAnsi="Times New Roman" w:cs="Times New Roman"/>
                <w:b/>
                <w:i/>
                <w:szCs w:val="28"/>
                <w:lang w:eastAsia="ar-SA"/>
              </w:rPr>
              <w:t>Колледж-класс (реализуется совместно с НКПСИС)</w:t>
            </w:r>
          </w:p>
        </w:tc>
        <w:tc>
          <w:tcPr>
            <w:tcW w:w="1984" w:type="dxa"/>
            <w:shd w:val="clear" w:color="auto" w:fill="auto"/>
          </w:tcPr>
          <w:p w:rsidR="006B5384" w:rsidRPr="00345B94" w:rsidRDefault="00C72CE3" w:rsidP="000F0CB8">
            <w:pPr>
              <w:shd w:val="clear" w:color="auto" w:fill="FFFFFF" w:themeFill="background1"/>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2</w:t>
            </w:r>
          </w:p>
        </w:tc>
        <w:tc>
          <w:tcPr>
            <w:tcW w:w="1984" w:type="dxa"/>
            <w:shd w:val="clear" w:color="auto" w:fill="auto"/>
          </w:tcPr>
          <w:p w:rsidR="006B5384" w:rsidRPr="00345B94" w:rsidRDefault="00C72CE3" w:rsidP="000F0CB8">
            <w:pPr>
              <w:shd w:val="clear" w:color="auto" w:fill="FFFFFF" w:themeFill="background1"/>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2</w:t>
            </w:r>
          </w:p>
        </w:tc>
        <w:tc>
          <w:tcPr>
            <w:tcW w:w="1489" w:type="dxa"/>
            <w:shd w:val="clear" w:color="auto" w:fill="auto"/>
          </w:tcPr>
          <w:p w:rsidR="006B5384" w:rsidRPr="00345B94" w:rsidRDefault="00C72CE3" w:rsidP="000F0CB8">
            <w:pPr>
              <w:shd w:val="clear" w:color="auto" w:fill="FFFFFF" w:themeFill="background1"/>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4</w:t>
            </w:r>
          </w:p>
        </w:tc>
      </w:tr>
      <w:tr w:rsidR="006B5384" w:rsidRPr="00345B94" w:rsidTr="006B5384">
        <w:trPr>
          <w:trHeight w:val="266"/>
        </w:trPr>
        <w:tc>
          <w:tcPr>
            <w:tcW w:w="9668" w:type="dxa"/>
            <w:shd w:val="clear" w:color="auto" w:fill="auto"/>
          </w:tcPr>
          <w:p w:rsidR="006B5384" w:rsidRPr="00345B94" w:rsidRDefault="006B5384" w:rsidP="000F0CB8">
            <w:pPr>
              <w:shd w:val="clear" w:color="auto" w:fill="FFFFFF" w:themeFill="background1"/>
              <w:rPr>
                <w:rFonts w:ascii="Times New Roman" w:eastAsia="Times New Roman" w:hAnsi="Times New Roman" w:cs="Times New Roman"/>
                <w:b/>
                <w:i/>
                <w:szCs w:val="28"/>
                <w:lang w:eastAsia="ar-SA"/>
              </w:rPr>
            </w:pPr>
            <w:r w:rsidRPr="00345B94">
              <w:rPr>
                <w:rFonts w:ascii="Times New Roman" w:hAnsi="Times New Roman" w:cs="Times New Roman"/>
                <w:b/>
                <w:i/>
                <w:szCs w:val="28"/>
              </w:rPr>
              <w:t>Юные инженеры железнодорожного транспорта</w:t>
            </w:r>
            <w:r w:rsidR="00C72CE3" w:rsidRPr="00345B94">
              <w:rPr>
                <w:rFonts w:ascii="Times New Roman" w:hAnsi="Times New Roman" w:cs="Times New Roman"/>
                <w:b/>
                <w:i/>
                <w:szCs w:val="28"/>
              </w:rPr>
              <w:t xml:space="preserve"> (реализуется на основе договоров с УЦ ДЖД)</w:t>
            </w:r>
          </w:p>
        </w:tc>
        <w:tc>
          <w:tcPr>
            <w:tcW w:w="1984" w:type="dxa"/>
            <w:shd w:val="clear" w:color="auto" w:fill="auto"/>
          </w:tcPr>
          <w:p w:rsidR="006B5384" w:rsidRPr="00345B94" w:rsidRDefault="006B5384" w:rsidP="000F0CB8">
            <w:pPr>
              <w:shd w:val="clear" w:color="auto" w:fill="FFFFFF" w:themeFill="background1"/>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2</w:t>
            </w:r>
          </w:p>
        </w:tc>
        <w:tc>
          <w:tcPr>
            <w:tcW w:w="1984" w:type="dxa"/>
            <w:shd w:val="clear" w:color="auto" w:fill="auto"/>
          </w:tcPr>
          <w:p w:rsidR="006B5384" w:rsidRPr="00345B94" w:rsidRDefault="006B5384" w:rsidP="000F0CB8">
            <w:pPr>
              <w:shd w:val="clear" w:color="auto" w:fill="FFFFFF" w:themeFill="background1"/>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2</w:t>
            </w:r>
          </w:p>
        </w:tc>
        <w:tc>
          <w:tcPr>
            <w:tcW w:w="1489" w:type="dxa"/>
            <w:shd w:val="clear" w:color="auto" w:fill="auto"/>
          </w:tcPr>
          <w:p w:rsidR="006B5384" w:rsidRPr="00345B94" w:rsidRDefault="00C72CE3" w:rsidP="000F0CB8">
            <w:pPr>
              <w:shd w:val="clear" w:color="auto" w:fill="FFFFFF" w:themeFill="background1"/>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4</w:t>
            </w:r>
          </w:p>
        </w:tc>
      </w:tr>
      <w:tr w:rsidR="006B5384" w:rsidRPr="00345B94" w:rsidTr="006B5384">
        <w:trPr>
          <w:trHeight w:val="266"/>
        </w:trPr>
        <w:tc>
          <w:tcPr>
            <w:tcW w:w="9668" w:type="dxa"/>
            <w:shd w:val="clear" w:color="auto" w:fill="auto"/>
          </w:tcPr>
          <w:p w:rsidR="006B5384" w:rsidRPr="00345B94" w:rsidRDefault="006B5384" w:rsidP="000F0CB8">
            <w:pPr>
              <w:shd w:val="clear" w:color="auto" w:fill="FFFFFF" w:themeFill="background1"/>
              <w:rPr>
                <w:rFonts w:ascii="Times New Roman" w:eastAsia="Times New Roman" w:hAnsi="Times New Roman" w:cs="Times New Roman"/>
                <w:b/>
                <w:i/>
                <w:szCs w:val="28"/>
                <w:lang w:eastAsia="ar-SA"/>
              </w:rPr>
            </w:pPr>
            <w:r w:rsidRPr="00345B94">
              <w:rPr>
                <w:rFonts w:ascii="Times New Roman" w:eastAsia="Times New Roman" w:hAnsi="Times New Roman" w:cs="Times New Roman"/>
                <w:b/>
                <w:i/>
                <w:szCs w:val="28"/>
                <w:lang w:eastAsia="ar-SA"/>
              </w:rPr>
              <w:t>Технопредпринимательская компания «Технобум-213»</w:t>
            </w:r>
          </w:p>
        </w:tc>
        <w:tc>
          <w:tcPr>
            <w:tcW w:w="1984" w:type="dxa"/>
            <w:shd w:val="clear" w:color="auto" w:fill="auto"/>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2</w:t>
            </w:r>
          </w:p>
        </w:tc>
        <w:tc>
          <w:tcPr>
            <w:tcW w:w="1984" w:type="dxa"/>
            <w:shd w:val="clear" w:color="auto" w:fill="auto"/>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2</w:t>
            </w:r>
          </w:p>
        </w:tc>
        <w:tc>
          <w:tcPr>
            <w:tcW w:w="1489" w:type="dxa"/>
            <w:shd w:val="clear" w:color="auto" w:fill="auto"/>
          </w:tcPr>
          <w:p w:rsidR="006B5384" w:rsidRPr="00345B94" w:rsidRDefault="00C72CE3"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4</w:t>
            </w:r>
          </w:p>
        </w:tc>
      </w:tr>
      <w:tr w:rsidR="006B5384" w:rsidRPr="00345B94" w:rsidTr="006B5384">
        <w:trPr>
          <w:trHeight w:val="266"/>
        </w:trPr>
        <w:tc>
          <w:tcPr>
            <w:tcW w:w="9668" w:type="dxa"/>
            <w:shd w:val="clear" w:color="auto" w:fill="auto"/>
          </w:tcPr>
          <w:p w:rsidR="006B5384" w:rsidRPr="00345B94" w:rsidRDefault="006B5384" w:rsidP="000F0CB8">
            <w:pPr>
              <w:shd w:val="clear" w:color="auto" w:fill="FFFFFF" w:themeFill="background1"/>
              <w:rPr>
                <w:rFonts w:ascii="Times New Roman" w:eastAsia="Times New Roman" w:hAnsi="Times New Roman" w:cs="Times New Roman"/>
                <w:b/>
                <w:i/>
                <w:szCs w:val="28"/>
                <w:lang w:eastAsia="ar-SA"/>
              </w:rPr>
            </w:pPr>
            <w:r w:rsidRPr="00345B94">
              <w:rPr>
                <w:rFonts w:ascii="Times New Roman" w:eastAsia="Times New Roman" w:hAnsi="Times New Roman" w:cs="Times New Roman"/>
                <w:b/>
                <w:i/>
                <w:szCs w:val="28"/>
                <w:lang w:eastAsia="ar-SA"/>
              </w:rPr>
              <w:t>Технический английский</w:t>
            </w:r>
          </w:p>
        </w:tc>
        <w:tc>
          <w:tcPr>
            <w:tcW w:w="1984" w:type="dxa"/>
            <w:shd w:val="clear" w:color="auto" w:fill="auto"/>
          </w:tcPr>
          <w:p w:rsidR="006B5384" w:rsidRPr="00345B94" w:rsidRDefault="00C72CE3" w:rsidP="000F0CB8">
            <w:pPr>
              <w:shd w:val="clear" w:color="auto" w:fill="FFFFFF" w:themeFill="background1"/>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984" w:type="dxa"/>
            <w:shd w:val="clear" w:color="auto" w:fill="auto"/>
          </w:tcPr>
          <w:p w:rsidR="006B5384" w:rsidRPr="00345B94" w:rsidRDefault="00C72CE3" w:rsidP="000F0CB8">
            <w:pPr>
              <w:shd w:val="clear" w:color="auto" w:fill="FFFFFF" w:themeFill="background1"/>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489" w:type="dxa"/>
            <w:shd w:val="clear" w:color="auto" w:fill="auto"/>
          </w:tcPr>
          <w:p w:rsidR="006B5384" w:rsidRPr="00345B94" w:rsidRDefault="00C72CE3" w:rsidP="000F0CB8">
            <w:pPr>
              <w:shd w:val="clear" w:color="auto" w:fill="FFFFFF" w:themeFill="background1"/>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2</w:t>
            </w:r>
          </w:p>
        </w:tc>
      </w:tr>
      <w:tr w:rsidR="006B5384" w:rsidRPr="00345B94" w:rsidTr="006B5384">
        <w:trPr>
          <w:trHeight w:val="266"/>
        </w:trPr>
        <w:tc>
          <w:tcPr>
            <w:tcW w:w="9668" w:type="dxa"/>
          </w:tcPr>
          <w:p w:rsidR="006B5384" w:rsidRPr="00345B94" w:rsidRDefault="006B5384" w:rsidP="000F0CB8">
            <w:pPr>
              <w:shd w:val="clear" w:color="auto" w:fill="FFFFFF" w:themeFill="background1"/>
              <w:contextualSpacing/>
              <w:jc w:val="both"/>
              <w:rPr>
                <w:rFonts w:ascii="Times New Roman" w:eastAsia="Times New Roman" w:hAnsi="Times New Roman" w:cs="Times New Roman"/>
                <w:b/>
                <w:bCs/>
                <w:i/>
                <w:szCs w:val="24"/>
                <w:lang w:eastAsia="ru-RU"/>
              </w:rPr>
            </w:pPr>
            <w:r w:rsidRPr="00345B94">
              <w:rPr>
                <w:rFonts w:ascii="Times New Roman" w:eastAsia="Times New Roman" w:hAnsi="Times New Roman" w:cs="Times New Roman"/>
                <w:b/>
                <w:bCs/>
                <w:i/>
                <w:szCs w:val="24"/>
                <w:lang w:eastAsia="ru-RU"/>
              </w:rPr>
              <w:t>5. Общекультурное направление (модульная реализация)</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1</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1</w:t>
            </w:r>
          </w:p>
        </w:tc>
        <w:tc>
          <w:tcPr>
            <w:tcW w:w="1489"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szCs w:val="24"/>
                <w:lang w:eastAsia="ru-RU"/>
              </w:rPr>
            </w:pPr>
            <w:r w:rsidRPr="00345B94">
              <w:rPr>
                <w:rFonts w:ascii="Times New Roman" w:eastAsia="Times New Roman" w:hAnsi="Times New Roman" w:cs="Times New Roman"/>
                <w:b/>
                <w:bCs/>
                <w:szCs w:val="24"/>
                <w:lang w:eastAsia="ru-RU"/>
              </w:rPr>
              <w:t>3</w:t>
            </w:r>
          </w:p>
        </w:tc>
      </w:tr>
      <w:tr w:rsidR="006B5384" w:rsidRPr="00345B94" w:rsidTr="006B5384">
        <w:trPr>
          <w:trHeight w:val="266"/>
        </w:trPr>
        <w:tc>
          <w:tcPr>
            <w:tcW w:w="9668" w:type="dxa"/>
          </w:tcPr>
          <w:p w:rsidR="006B5384" w:rsidRPr="00345B94" w:rsidRDefault="006B5384" w:rsidP="000F0CB8">
            <w:pPr>
              <w:shd w:val="clear" w:color="auto" w:fill="FFFFFF" w:themeFill="background1"/>
              <w:contextualSpacing/>
              <w:jc w:val="both"/>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 xml:space="preserve">Академические субботы, арт-субботы, посещение мероприятий Дней науки, спектаклей, выставок, музеев и др. по программе воспитательной работы классного руководителя. </w:t>
            </w:r>
          </w:p>
          <w:p w:rsidR="006B5384" w:rsidRPr="00345B94" w:rsidRDefault="006B5384" w:rsidP="000F0CB8">
            <w:pPr>
              <w:shd w:val="clear" w:color="auto" w:fill="FFFFFF" w:themeFill="background1"/>
              <w:contextualSpacing/>
              <w:jc w:val="both"/>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 xml:space="preserve">Предметные декады, общешкольные мероприятия </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1</w:t>
            </w:r>
          </w:p>
        </w:tc>
        <w:tc>
          <w:tcPr>
            <w:tcW w:w="1489"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Cs/>
                <w:szCs w:val="24"/>
                <w:lang w:eastAsia="ru-RU"/>
              </w:rPr>
            </w:pPr>
            <w:r w:rsidRPr="00345B94">
              <w:rPr>
                <w:rFonts w:ascii="Times New Roman" w:eastAsia="Times New Roman" w:hAnsi="Times New Roman" w:cs="Times New Roman"/>
                <w:bCs/>
                <w:szCs w:val="24"/>
                <w:lang w:eastAsia="ru-RU"/>
              </w:rPr>
              <w:t>3</w:t>
            </w:r>
          </w:p>
        </w:tc>
      </w:tr>
      <w:tr w:rsidR="006B5384" w:rsidRPr="00345B94" w:rsidTr="006B5384">
        <w:trPr>
          <w:trHeight w:val="266"/>
        </w:trPr>
        <w:tc>
          <w:tcPr>
            <w:tcW w:w="9668" w:type="dxa"/>
          </w:tcPr>
          <w:p w:rsidR="006B5384" w:rsidRPr="00345B94" w:rsidRDefault="006B5384" w:rsidP="000F0CB8">
            <w:pPr>
              <w:shd w:val="clear" w:color="auto" w:fill="FFFFFF" w:themeFill="background1"/>
              <w:contextualSpacing/>
              <w:jc w:val="right"/>
              <w:rPr>
                <w:rFonts w:ascii="Times New Roman" w:eastAsia="Times New Roman" w:hAnsi="Times New Roman" w:cs="Times New Roman"/>
                <w:bCs/>
                <w:szCs w:val="24"/>
                <w:lang w:eastAsia="ru-RU"/>
              </w:rPr>
            </w:pPr>
            <w:r w:rsidRPr="00345B94">
              <w:rPr>
                <w:rFonts w:ascii="Times New Roman" w:eastAsia="Times New Roman" w:hAnsi="Times New Roman" w:cs="Times New Roman"/>
                <w:b/>
                <w:bCs/>
                <w:i/>
                <w:szCs w:val="24"/>
                <w:lang w:eastAsia="ru-RU"/>
              </w:rPr>
              <w:t>Итого</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i/>
                <w:szCs w:val="24"/>
                <w:lang w:eastAsia="ru-RU"/>
              </w:rPr>
            </w:pPr>
            <w:r w:rsidRPr="00345B94">
              <w:rPr>
                <w:rFonts w:ascii="Times New Roman" w:eastAsia="Times New Roman" w:hAnsi="Times New Roman" w:cs="Times New Roman"/>
                <w:b/>
                <w:bCs/>
                <w:i/>
                <w:szCs w:val="24"/>
                <w:lang w:eastAsia="ru-RU"/>
              </w:rPr>
              <w:t>10</w:t>
            </w:r>
          </w:p>
        </w:tc>
        <w:tc>
          <w:tcPr>
            <w:tcW w:w="1984"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i/>
                <w:szCs w:val="24"/>
                <w:lang w:eastAsia="ru-RU"/>
              </w:rPr>
            </w:pPr>
            <w:r w:rsidRPr="00345B94">
              <w:rPr>
                <w:rFonts w:ascii="Times New Roman" w:eastAsia="Times New Roman" w:hAnsi="Times New Roman" w:cs="Times New Roman"/>
                <w:b/>
                <w:bCs/>
                <w:i/>
                <w:szCs w:val="24"/>
                <w:lang w:eastAsia="ru-RU"/>
              </w:rPr>
              <w:t>10</w:t>
            </w:r>
          </w:p>
        </w:tc>
        <w:tc>
          <w:tcPr>
            <w:tcW w:w="1489" w:type="dxa"/>
          </w:tcPr>
          <w:p w:rsidR="006B5384" w:rsidRPr="00345B94" w:rsidRDefault="006B5384" w:rsidP="000F0CB8">
            <w:pPr>
              <w:shd w:val="clear" w:color="auto" w:fill="FFFFFF" w:themeFill="background1"/>
              <w:contextualSpacing/>
              <w:jc w:val="center"/>
              <w:rPr>
                <w:rFonts w:ascii="Times New Roman" w:eastAsia="Times New Roman" w:hAnsi="Times New Roman" w:cs="Times New Roman"/>
                <w:b/>
                <w:bCs/>
                <w:i/>
                <w:szCs w:val="24"/>
                <w:lang w:eastAsia="ru-RU"/>
              </w:rPr>
            </w:pPr>
            <w:r w:rsidRPr="00345B94">
              <w:rPr>
                <w:rFonts w:ascii="Times New Roman" w:eastAsia="Times New Roman" w:hAnsi="Times New Roman" w:cs="Times New Roman"/>
                <w:b/>
                <w:bCs/>
                <w:i/>
                <w:szCs w:val="24"/>
                <w:lang w:eastAsia="ru-RU"/>
              </w:rPr>
              <w:t>30</w:t>
            </w:r>
          </w:p>
        </w:tc>
      </w:tr>
    </w:tbl>
    <w:p w:rsidR="006D28A7" w:rsidRPr="00345B94" w:rsidRDefault="0000490C" w:rsidP="006D28A7">
      <w:pPr>
        <w:autoSpaceDE w:val="0"/>
        <w:autoSpaceDN w:val="0"/>
        <w:adjustRightInd w:val="0"/>
        <w:spacing w:after="0" w:line="240" w:lineRule="auto"/>
        <w:ind w:firstLine="708"/>
        <w:jc w:val="both"/>
        <w:textAlignment w:val="center"/>
        <w:rPr>
          <w:rFonts w:ascii="Times New Roman" w:eastAsia="Times New Roman" w:hAnsi="Times New Roman" w:cs="Times New Roman"/>
          <w:spacing w:val="2"/>
          <w:sz w:val="24"/>
          <w:szCs w:val="24"/>
        </w:rPr>
      </w:pPr>
      <w:r w:rsidRPr="00345B94">
        <w:rPr>
          <w:rFonts w:ascii="Times New Roman" w:eastAsia="Times New Roman" w:hAnsi="Times New Roman" w:cs="Times New Roman"/>
          <w:sz w:val="24"/>
          <w:szCs w:val="28"/>
        </w:rPr>
        <w:t>Основное преимущество организации внеурочной деятель</w:t>
      </w:r>
      <w:r w:rsidRPr="00345B94">
        <w:rPr>
          <w:rFonts w:ascii="Times New Roman" w:eastAsia="Times New Roman" w:hAnsi="Times New Roman" w:cs="Times New Roman"/>
          <w:spacing w:val="2"/>
          <w:sz w:val="24"/>
          <w:szCs w:val="28"/>
        </w:rPr>
        <w:t xml:space="preserve">ности на базе </w:t>
      </w:r>
      <w:r w:rsidR="00D30A1F" w:rsidRPr="00345B94">
        <w:rPr>
          <w:rFonts w:ascii="Times New Roman" w:eastAsia="Times New Roman" w:hAnsi="Times New Roman" w:cs="Times New Roman"/>
          <w:spacing w:val="2"/>
          <w:sz w:val="24"/>
          <w:szCs w:val="28"/>
        </w:rPr>
        <w:t>школы</w:t>
      </w:r>
      <w:r w:rsidRPr="00345B94">
        <w:rPr>
          <w:rFonts w:ascii="Times New Roman" w:eastAsia="Times New Roman" w:hAnsi="Times New Roman" w:cs="Times New Roman"/>
          <w:spacing w:val="2"/>
          <w:sz w:val="24"/>
          <w:szCs w:val="28"/>
        </w:rPr>
        <w:t xml:space="preserve"> заключается в создании условий для полноценного пребыва</w:t>
      </w:r>
      <w:r w:rsidRPr="00345B94">
        <w:rPr>
          <w:rFonts w:ascii="Times New Roman" w:eastAsia="Times New Roman" w:hAnsi="Times New Roman" w:cs="Times New Roman"/>
          <w:sz w:val="24"/>
          <w:szCs w:val="28"/>
        </w:rPr>
        <w:t xml:space="preserve">ния ребёнка в </w:t>
      </w:r>
      <w:r w:rsidR="00D30A1F" w:rsidRPr="00345B94">
        <w:rPr>
          <w:rFonts w:ascii="Times New Roman" w:eastAsia="Times New Roman" w:hAnsi="Times New Roman" w:cs="Times New Roman"/>
          <w:sz w:val="24"/>
          <w:szCs w:val="28"/>
        </w:rPr>
        <w:t>школе</w:t>
      </w:r>
      <w:r w:rsidRPr="00345B94">
        <w:rPr>
          <w:rFonts w:ascii="Times New Roman" w:eastAsia="Times New Roman" w:hAnsi="Times New Roman" w:cs="Times New Roman"/>
          <w:sz w:val="24"/>
          <w:szCs w:val="28"/>
        </w:rPr>
        <w:t xml:space="preserve"> в течение дня, с</w:t>
      </w:r>
      <w:r w:rsidRPr="00345B94">
        <w:rPr>
          <w:rFonts w:ascii="Times New Roman" w:eastAsia="Times New Roman" w:hAnsi="Times New Roman" w:cs="Times New Roman"/>
          <w:spacing w:val="2"/>
          <w:sz w:val="24"/>
          <w:szCs w:val="28"/>
        </w:rPr>
        <w:t xml:space="preserve">одержательном единстве учебной, воспитательной и развивающей деятельности в рамках </w:t>
      </w:r>
      <w:r w:rsidRPr="00345B94">
        <w:rPr>
          <w:rFonts w:ascii="Times New Roman" w:eastAsia="Times New Roman" w:hAnsi="Times New Roman" w:cs="Times New Roman"/>
          <w:spacing w:val="2"/>
          <w:sz w:val="24"/>
          <w:szCs w:val="28"/>
        </w:rPr>
        <w:lastRenderedPageBreak/>
        <w:t>основной образовательной</w:t>
      </w:r>
      <w:r w:rsidR="00933FBB" w:rsidRPr="00345B94">
        <w:rPr>
          <w:rFonts w:ascii="Times New Roman" w:eastAsia="Times New Roman" w:hAnsi="Times New Roman" w:cs="Times New Roman"/>
          <w:sz w:val="24"/>
          <w:szCs w:val="28"/>
        </w:rPr>
        <w:t xml:space="preserve"> программы С</w:t>
      </w:r>
      <w:r w:rsidRPr="00345B94">
        <w:rPr>
          <w:rFonts w:ascii="Times New Roman" w:eastAsia="Times New Roman" w:hAnsi="Times New Roman" w:cs="Times New Roman"/>
          <w:sz w:val="24"/>
          <w:szCs w:val="28"/>
        </w:rPr>
        <w:t>ОО.</w:t>
      </w:r>
      <w:r w:rsidR="006D28A7" w:rsidRPr="00345B94">
        <w:rPr>
          <w:rFonts w:ascii="Times New Roman" w:eastAsia="Times New Roman" w:hAnsi="Times New Roman" w:cs="Times New Roman"/>
          <w:spacing w:val="2"/>
          <w:sz w:val="24"/>
          <w:szCs w:val="24"/>
        </w:rPr>
        <w:t xml:space="preserve"> При организации внеурочной деятельности используются также </w:t>
      </w:r>
      <w:r w:rsidR="006D28A7" w:rsidRPr="00345B94">
        <w:rPr>
          <w:rFonts w:ascii="Times New Roman" w:eastAsia="Times New Roman" w:hAnsi="Times New Roman" w:cs="Times New Roman"/>
          <w:spacing w:val="-2"/>
          <w:sz w:val="24"/>
          <w:szCs w:val="24"/>
        </w:rPr>
        <w:t>возможности школы и учреждений дополнительного образования, куль</w:t>
      </w:r>
      <w:r w:rsidR="006D28A7" w:rsidRPr="00345B94">
        <w:rPr>
          <w:rFonts w:ascii="Times New Roman" w:eastAsia="Times New Roman" w:hAnsi="Times New Roman" w:cs="Times New Roman"/>
          <w:spacing w:val="2"/>
          <w:sz w:val="24"/>
          <w:szCs w:val="24"/>
        </w:rPr>
        <w:t xml:space="preserve">туры и спорта Первомайского района и города Новосибирска. </w:t>
      </w:r>
    </w:p>
    <w:p w:rsidR="0000490C" w:rsidRPr="00345B94" w:rsidRDefault="0000490C"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345B94" w:rsidRPr="00345B94" w:rsidRDefault="00345B94"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p>
    <w:p w:rsidR="0000490C" w:rsidRPr="00345B94" w:rsidRDefault="0000490C"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r w:rsidRPr="00345B94">
        <w:rPr>
          <w:rFonts w:ascii="Times New Roman" w:eastAsia="Times New Roman" w:hAnsi="Times New Roman" w:cs="Times New Roman"/>
          <w:b/>
          <w:sz w:val="24"/>
          <w:szCs w:val="28"/>
        </w:rPr>
        <w:t>Реализация внеурочной деятельности через сотрудничество с учреждениями дополнительного образования, культуры и спорта</w:t>
      </w:r>
    </w:p>
    <w:p w:rsidR="00871705" w:rsidRPr="00345B94" w:rsidRDefault="00805617" w:rsidP="003C0F95">
      <w:pPr>
        <w:autoSpaceDE w:val="0"/>
        <w:autoSpaceDN w:val="0"/>
        <w:adjustRightInd w:val="0"/>
        <w:spacing w:after="0" w:line="240" w:lineRule="auto"/>
        <w:jc w:val="both"/>
        <w:textAlignment w:val="center"/>
        <w:rPr>
          <w:rFonts w:ascii="Times New Roman" w:eastAsia="Times New Roman" w:hAnsi="Times New Roman" w:cs="Times New Roman"/>
          <w:sz w:val="28"/>
          <w:szCs w:val="24"/>
          <w:lang w:eastAsia="ru-RU"/>
        </w:rPr>
      </w:pPr>
      <w:r w:rsidRPr="00345B94">
        <w:rPr>
          <w:rFonts w:ascii="Times New Roman" w:eastAsia="Times New Roman" w:hAnsi="Times New Roman" w:cs="Times New Roman"/>
          <w:noProof/>
          <w:sz w:val="28"/>
          <w:szCs w:val="24"/>
          <w:lang w:eastAsia="ru-RU"/>
        </w:rPr>
        <w:lastRenderedPageBreak/>
        <w:drawing>
          <wp:inline distT="0" distB="0" distL="0" distR="0">
            <wp:extent cx="9285605" cy="4831534"/>
            <wp:effectExtent l="0" t="57150" r="0" b="7620"/>
            <wp:docPr id="20"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80CE7" w:rsidRPr="00345B94" w:rsidRDefault="00C80CE7"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8"/>
        </w:rPr>
      </w:pPr>
    </w:p>
    <w:p w:rsidR="00C61BC0" w:rsidRPr="00345B94" w:rsidRDefault="00C61BC0" w:rsidP="003C0F95">
      <w:pPr>
        <w:spacing w:after="0" w:line="240" w:lineRule="auto"/>
        <w:ind w:firstLine="454"/>
        <w:jc w:val="both"/>
        <w:rPr>
          <w:rFonts w:ascii="Times New Roman" w:eastAsia="Times New Roman" w:hAnsi="Times New Roman" w:cs="Times New Roman"/>
          <w:b/>
          <w:sz w:val="28"/>
          <w:szCs w:val="28"/>
          <w:u w:val="single"/>
          <w:lang w:eastAsia="ru-RU"/>
        </w:rPr>
      </w:pPr>
    </w:p>
    <w:sectPr w:rsidR="00C61BC0" w:rsidRPr="00345B94" w:rsidSect="0023000A">
      <w:headerReference w:type="first" r:id="rId13"/>
      <w:pgSz w:w="16834" w:h="11909" w:orient="landscape"/>
      <w:pgMar w:top="709" w:right="1077" w:bottom="930"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855" w:rsidRDefault="007F2855" w:rsidP="00563E22">
      <w:pPr>
        <w:spacing w:after="0" w:line="240" w:lineRule="auto"/>
      </w:pPr>
      <w:r>
        <w:separator/>
      </w:r>
    </w:p>
  </w:endnote>
  <w:endnote w:type="continuationSeparator" w:id="0">
    <w:p w:rsidR="007F2855" w:rsidRDefault="007F2855" w:rsidP="00563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ohit Hindi">
    <w:altName w:val="Arial Unicode MS"/>
    <w:charset w:val="80"/>
    <w:family w:val="auto"/>
    <w:pitch w:val="variable"/>
  </w:font>
  <w:font w:name="DCCIH J+ School Book C San Pin">
    <w:altName w:val="Times New Roman"/>
    <w:panose1 w:val="00000000000000000000"/>
    <w:charset w:val="00"/>
    <w:family w:val="auto"/>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Arial Unicode MS"/>
    <w:charset w:val="80"/>
    <w:family w:val="roman"/>
    <w:pitch w:val="variable"/>
  </w:font>
  <w:font w:name="DejaVu Sans">
    <w:charset w:val="CC"/>
    <w:family w:val="swiss"/>
    <w:pitch w:val="variable"/>
    <w:sig w:usb0="E7002EFF" w:usb1="D200FDFF" w:usb2="0A046029" w:usb3="00000000" w:csb0="000001FF" w:csb1="00000000"/>
  </w:font>
  <w:font w:name="EAMFM L+ Newton C San Pin">
    <w:altName w:val="Newton CSan Pin"/>
    <w:panose1 w:val="00000000000000000000"/>
    <w:charset w:val="CC"/>
    <w:family w:val="auto"/>
    <w:notTrueType/>
    <w:pitch w:val="default"/>
    <w:sig w:usb0="00000201" w:usb1="00000000" w:usb2="00000000" w:usb3="00000000" w:csb0="00000004" w:csb1="00000000"/>
  </w:font>
  <w:font w:name="Liberation Serif">
    <w:altName w:val="Arial Unicode MS"/>
    <w:charset w:val="8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855" w:rsidRDefault="007F2855" w:rsidP="00563E22">
      <w:pPr>
        <w:spacing w:after="0" w:line="240" w:lineRule="auto"/>
      </w:pPr>
      <w:r>
        <w:separator/>
      </w:r>
    </w:p>
  </w:footnote>
  <w:footnote w:type="continuationSeparator" w:id="0">
    <w:p w:rsidR="007F2855" w:rsidRDefault="007F2855" w:rsidP="00563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i/>
        <w:sz w:val="20"/>
        <w:szCs w:val="20"/>
      </w:rPr>
      <w:alias w:val="Заголовок"/>
      <w:id w:val="10520485"/>
      <w:dataBinding w:prefixMappings="xmlns:ns0='http://schemas.openxmlformats.org/package/2006/metadata/core-properties' xmlns:ns1='http://purl.org/dc/elements/1.1/'" w:xpath="/ns0:coreProperties[1]/ns1:title[1]" w:storeItemID="{6C3C8BC8-F283-45AE-878A-BAB7291924A1}"/>
      <w:text/>
    </w:sdtPr>
    <w:sdtEndPr/>
    <w:sdtContent>
      <w:p w:rsidR="002A472E" w:rsidRDefault="002A472E" w:rsidP="00DC3689">
        <w:pPr>
          <w:pStyle w:val="a8"/>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eastAsiaTheme="majorEastAsia" w:hAnsi="Times New Roman" w:cs="Times New Roman"/>
            <w:i/>
            <w:sz w:val="20"/>
            <w:szCs w:val="20"/>
          </w:rPr>
          <w:t>Основная образовательная программа среднего общего образования МАОУ г. Новосибирска СОШ № 213 «Открытие»</w:t>
        </w:r>
      </w:p>
    </w:sdtContent>
  </w:sdt>
  <w:p w:rsidR="002A472E" w:rsidRDefault="002A472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284" w:firstLine="680"/>
      </w:pPr>
      <w:rPr>
        <w:rFonts w:ascii="Times New Roman" w:hAnsi="Times New Roman" w:cs="Times New Roman" w:hint="default"/>
      </w:rPr>
    </w:lvl>
    <w:lvl w:ilvl="1">
      <w:start w:val="1"/>
      <w:numFmt w:val="bullet"/>
      <w:lvlText w:val=""/>
      <w:lvlJc w:val="left"/>
      <w:pPr>
        <w:tabs>
          <w:tab w:val="num" w:pos="1004"/>
        </w:tabs>
        <w:ind w:left="1364" w:hanging="360"/>
      </w:pPr>
      <w:rPr>
        <w:rFonts w:ascii="Symbol" w:hAnsi="Symbol" w:hint="default"/>
      </w:rPr>
    </w:lvl>
    <w:lvl w:ilvl="2">
      <w:start w:val="1"/>
      <w:numFmt w:val="bullet"/>
      <w:lvlText w:val="o"/>
      <w:lvlJc w:val="left"/>
      <w:pPr>
        <w:tabs>
          <w:tab w:val="num" w:pos="1724"/>
        </w:tabs>
        <w:ind w:left="2084" w:hanging="360"/>
      </w:pPr>
      <w:rPr>
        <w:rFonts w:ascii="Courier New" w:hAnsi="Courier New" w:cs="Courier New" w:hint="default"/>
      </w:rPr>
    </w:lvl>
    <w:lvl w:ilvl="3">
      <w:start w:val="1"/>
      <w:numFmt w:val="bullet"/>
      <w:lvlText w:val=""/>
      <w:lvlJc w:val="left"/>
      <w:pPr>
        <w:tabs>
          <w:tab w:val="num" w:pos="2444"/>
        </w:tabs>
        <w:ind w:left="2804" w:hanging="360"/>
      </w:pPr>
      <w:rPr>
        <w:rFonts w:ascii="Wingdings" w:hAnsi="Wingdings" w:hint="default"/>
      </w:rPr>
    </w:lvl>
    <w:lvl w:ilvl="4">
      <w:start w:val="1"/>
      <w:numFmt w:val="bullet"/>
      <w:lvlText w:val=""/>
      <w:lvlJc w:val="left"/>
      <w:pPr>
        <w:tabs>
          <w:tab w:val="num" w:pos="3164"/>
        </w:tabs>
        <w:ind w:left="3524" w:hanging="360"/>
      </w:pPr>
      <w:rPr>
        <w:rFonts w:ascii="Wingdings" w:hAnsi="Wingdings" w:hint="default"/>
      </w:rPr>
    </w:lvl>
    <w:lvl w:ilvl="5">
      <w:start w:val="1"/>
      <w:numFmt w:val="bullet"/>
      <w:lvlText w:val=""/>
      <w:lvlJc w:val="left"/>
      <w:pPr>
        <w:tabs>
          <w:tab w:val="num" w:pos="3884"/>
        </w:tabs>
        <w:ind w:left="4244" w:hanging="360"/>
      </w:pPr>
      <w:rPr>
        <w:rFonts w:ascii="Symbol" w:hAnsi="Symbol" w:hint="default"/>
      </w:rPr>
    </w:lvl>
    <w:lvl w:ilvl="6">
      <w:start w:val="1"/>
      <w:numFmt w:val="bullet"/>
      <w:lvlText w:val="o"/>
      <w:lvlJc w:val="left"/>
      <w:pPr>
        <w:tabs>
          <w:tab w:val="num" w:pos="4604"/>
        </w:tabs>
        <w:ind w:left="4964" w:hanging="360"/>
      </w:pPr>
      <w:rPr>
        <w:rFonts w:ascii="Courier New" w:hAnsi="Courier New" w:cs="Courier New" w:hint="default"/>
      </w:rPr>
    </w:lvl>
    <w:lvl w:ilvl="7">
      <w:start w:val="1"/>
      <w:numFmt w:val="bullet"/>
      <w:lvlText w:val=""/>
      <w:lvlJc w:val="left"/>
      <w:pPr>
        <w:tabs>
          <w:tab w:val="num" w:pos="5324"/>
        </w:tabs>
        <w:ind w:left="5684" w:hanging="360"/>
      </w:pPr>
      <w:rPr>
        <w:rFonts w:ascii="Wingdings" w:hAnsi="Wingdings" w:hint="default"/>
      </w:rPr>
    </w:lvl>
    <w:lvl w:ilvl="8">
      <w:start w:val="1"/>
      <w:numFmt w:val="bullet"/>
      <w:lvlText w:val=""/>
      <w:lvlJc w:val="left"/>
      <w:pPr>
        <w:tabs>
          <w:tab w:val="num" w:pos="6044"/>
        </w:tabs>
        <w:ind w:left="6404" w:hanging="360"/>
      </w:pPr>
      <w:rPr>
        <w:rFonts w:ascii="Wingdings" w:hAnsi="Wingdings" w:hint="default"/>
      </w:rPr>
    </w:lvl>
  </w:abstractNum>
  <w:abstractNum w:abstractNumId="1" w15:restartNumberingAfterBreak="0">
    <w:nsid w:val="00000002"/>
    <w:multiLevelType w:val="multilevel"/>
    <w:tmpl w:val="00000002"/>
    <w:name w:val="WW8Num1"/>
    <w:lvl w:ilvl="0">
      <w:start w:val="1"/>
      <w:numFmt w:val="bullet"/>
      <w:lvlText w:val=""/>
      <w:lvlJc w:val="left"/>
      <w:pPr>
        <w:tabs>
          <w:tab w:val="num" w:pos="1148"/>
        </w:tabs>
        <w:ind w:left="1148" w:hanging="360"/>
      </w:pPr>
      <w:rPr>
        <w:rFonts w:ascii="Symbol" w:hAnsi="Symbol" w:cs="OpenSymbol"/>
      </w:rPr>
    </w:lvl>
    <w:lvl w:ilvl="1">
      <w:start w:val="1"/>
      <w:numFmt w:val="bullet"/>
      <w:lvlText w:val="◦"/>
      <w:lvlJc w:val="left"/>
      <w:pPr>
        <w:tabs>
          <w:tab w:val="num" w:pos="1508"/>
        </w:tabs>
        <w:ind w:left="1508" w:hanging="360"/>
      </w:pPr>
      <w:rPr>
        <w:rFonts w:ascii="OpenSymbol" w:hAnsi="OpenSymbol" w:cs="OpenSymbol"/>
      </w:rPr>
    </w:lvl>
    <w:lvl w:ilvl="2">
      <w:start w:val="1"/>
      <w:numFmt w:val="bullet"/>
      <w:lvlText w:val="▪"/>
      <w:lvlJc w:val="left"/>
      <w:pPr>
        <w:tabs>
          <w:tab w:val="num" w:pos="1868"/>
        </w:tabs>
        <w:ind w:left="1868" w:hanging="360"/>
      </w:pPr>
      <w:rPr>
        <w:rFonts w:ascii="OpenSymbol" w:hAnsi="OpenSymbol" w:cs="OpenSymbol"/>
      </w:rPr>
    </w:lvl>
    <w:lvl w:ilvl="3">
      <w:start w:val="1"/>
      <w:numFmt w:val="bullet"/>
      <w:lvlText w:val=""/>
      <w:lvlJc w:val="left"/>
      <w:pPr>
        <w:tabs>
          <w:tab w:val="num" w:pos="2228"/>
        </w:tabs>
        <w:ind w:left="2228" w:hanging="360"/>
      </w:pPr>
      <w:rPr>
        <w:rFonts w:ascii="Symbol" w:hAnsi="Symbol" w:cs="OpenSymbol"/>
      </w:rPr>
    </w:lvl>
    <w:lvl w:ilvl="4">
      <w:start w:val="1"/>
      <w:numFmt w:val="bullet"/>
      <w:lvlText w:val="◦"/>
      <w:lvlJc w:val="left"/>
      <w:pPr>
        <w:tabs>
          <w:tab w:val="num" w:pos="2588"/>
        </w:tabs>
        <w:ind w:left="2588" w:hanging="360"/>
      </w:pPr>
      <w:rPr>
        <w:rFonts w:ascii="OpenSymbol" w:hAnsi="OpenSymbol" w:cs="OpenSymbol"/>
      </w:rPr>
    </w:lvl>
    <w:lvl w:ilvl="5">
      <w:start w:val="1"/>
      <w:numFmt w:val="bullet"/>
      <w:lvlText w:val="▪"/>
      <w:lvlJc w:val="left"/>
      <w:pPr>
        <w:tabs>
          <w:tab w:val="num" w:pos="2948"/>
        </w:tabs>
        <w:ind w:left="2948" w:hanging="360"/>
      </w:pPr>
      <w:rPr>
        <w:rFonts w:ascii="OpenSymbol" w:hAnsi="OpenSymbol" w:cs="OpenSymbol"/>
      </w:rPr>
    </w:lvl>
    <w:lvl w:ilvl="6">
      <w:start w:val="1"/>
      <w:numFmt w:val="bullet"/>
      <w:lvlText w:val=""/>
      <w:lvlJc w:val="left"/>
      <w:pPr>
        <w:tabs>
          <w:tab w:val="num" w:pos="3308"/>
        </w:tabs>
        <w:ind w:left="3308" w:hanging="360"/>
      </w:pPr>
      <w:rPr>
        <w:rFonts w:ascii="Symbol" w:hAnsi="Symbol" w:cs="OpenSymbol"/>
      </w:rPr>
    </w:lvl>
    <w:lvl w:ilvl="7">
      <w:start w:val="1"/>
      <w:numFmt w:val="bullet"/>
      <w:lvlText w:val="◦"/>
      <w:lvlJc w:val="left"/>
      <w:pPr>
        <w:tabs>
          <w:tab w:val="num" w:pos="3668"/>
        </w:tabs>
        <w:ind w:left="3668" w:hanging="360"/>
      </w:pPr>
      <w:rPr>
        <w:rFonts w:ascii="OpenSymbol" w:hAnsi="OpenSymbol" w:cs="OpenSymbol"/>
      </w:rPr>
    </w:lvl>
    <w:lvl w:ilvl="8">
      <w:start w:val="1"/>
      <w:numFmt w:val="bullet"/>
      <w:lvlText w:val="▪"/>
      <w:lvlJc w:val="left"/>
      <w:pPr>
        <w:tabs>
          <w:tab w:val="num" w:pos="4028"/>
        </w:tabs>
        <w:ind w:left="4028" w:hanging="360"/>
      </w:pPr>
      <w:rPr>
        <w:rFonts w:ascii="OpenSymbol" w:hAnsi="OpenSymbol" w:cs="OpenSymbol"/>
      </w:rPr>
    </w:lvl>
  </w:abstractNum>
  <w:abstractNum w:abstractNumId="2" w15:restartNumberingAfterBreak="0">
    <w:nsid w:val="00000003"/>
    <w:multiLevelType w:val="multilevel"/>
    <w:tmpl w:val="00000003"/>
    <w:name w:val="WW8Num2"/>
    <w:lvl w:ilvl="0">
      <w:start w:val="1"/>
      <w:numFmt w:val="bullet"/>
      <w:lvlText w:val=""/>
      <w:lvlJc w:val="left"/>
      <w:pPr>
        <w:tabs>
          <w:tab w:val="num" w:pos="1148"/>
        </w:tabs>
        <w:ind w:left="1148" w:hanging="360"/>
      </w:pPr>
      <w:rPr>
        <w:rFonts w:ascii="Symbol" w:hAnsi="Symbol" w:cs="OpenSymbol"/>
        <w:color w:val="auto"/>
      </w:rPr>
    </w:lvl>
    <w:lvl w:ilvl="1">
      <w:start w:val="1"/>
      <w:numFmt w:val="bullet"/>
      <w:lvlText w:val="◦"/>
      <w:lvlJc w:val="left"/>
      <w:pPr>
        <w:tabs>
          <w:tab w:val="num" w:pos="1508"/>
        </w:tabs>
        <w:ind w:left="1508" w:hanging="360"/>
      </w:pPr>
      <w:rPr>
        <w:rFonts w:ascii="OpenSymbol" w:hAnsi="OpenSymbol" w:cs="OpenSymbol"/>
      </w:rPr>
    </w:lvl>
    <w:lvl w:ilvl="2">
      <w:start w:val="1"/>
      <w:numFmt w:val="bullet"/>
      <w:lvlText w:val="▪"/>
      <w:lvlJc w:val="left"/>
      <w:pPr>
        <w:tabs>
          <w:tab w:val="num" w:pos="1868"/>
        </w:tabs>
        <w:ind w:left="1868" w:hanging="360"/>
      </w:pPr>
      <w:rPr>
        <w:rFonts w:ascii="OpenSymbol" w:hAnsi="OpenSymbol" w:cs="OpenSymbol"/>
      </w:rPr>
    </w:lvl>
    <w:lvl w:ilvl="3">
      <w:start w:val="1"/>
      <w:numFmt w:val="bullet"/>
      <w:lvlText w:val=""/>
      <w:lvlJc w:val="left"/>
      <w:pPr>
        <w:tabs>
          <w:tab w:val="num" w:pos="2228"/>
        </w:tabs>
        <w:ind w:left="2228" w:hanging="360"/>
      </w:pPr>
      <w:rPr>
        <w:rFonts w:ascii="Symbol" w:hAnsi="Symbol" w:cs="OpenSymbol"/>
      </w:rPr>
    </w:lvl>
    <w:lvl w:ilvl="4">
      <w:start w:val="1"/>
      <w:numFmt w:val="bullet"/>
      <w:lvlText w:val="◦"/>
      <w:lvlJc w:val="left"/>
      <w:pPr>
        <w:tabs>
          <w:tab w:val="num" w:pos="2588"/>
        </w:tabs>
        <w:ind w:left="2588" w:hanging="360"/>
      </w:pPr>
      <w:rPr>
        <w:rFonts w:ascii="OpenSymbol" w:hAnsi="OpenSymbol" w:cs="OpenSymbol"/>
      </w:rPr>
    </w:lvl>
    <w:lvl w:ilvl="5">
      <w:start w:val="1"/>
      <w:numFmt w:val="bullet"/>
      <w:lvlText w:val="▪"/>
      <w:lvlJc w:val="left"/>
      <w:pPr>
        <w:tabs>
          <w:tab w:val="num" w:pos="2948"/>
        </w:tabs>
        <w:ind w:left="2948" w:hanging="360"/>
      </w:pPr>
      <w:rPr>
        <w:rFonts w:ascii="OpenSymbol" w:hAnsi="OpenSymbol" w:cs="OpenSymbol"/>
      </w:rPr>
    </w:lvl>
    <w:lvl w:ilvl="6">
      <w:start w:val="1"/>
      <w:numFmt w:val="bullet"/>
      <w:lvlText w:val=""/>
      <w:lvlJc w:val="left"/>
      <w:pPr>
        <w:tabs>
          <w:tab w:val="num" w:pos="3308"/>
        </w:tabs>
        <w:ind w:left="3308" w:hanging="360"/>
      </w:pPr>
      <w:rPr>
        <w:rFonts w:ascii="Symbol" w:hAnsi="Symbol" w:cs="OpenSymbol"/>
      </w:rPr>
    </w:lvl>
    <w:lvl w:ilvl="7">
      <w:start w:val="1"/>
      <w:numFmt w:val="bullet"/>
      <w:lvlText w:val="◦"/>
      <w:lvlJc w:val="left"/>
      <w:pPr>
        <w:tabs>
          <w:tab w:val="num" w:pos="3668"/>
        </w:tabs>
        <w:ind w:left="3668" w:hanging="360"/>
      </w:pPr>
      <w:rPr>
        <w:rFonts w:ascii="OpenSymbol" w:hAnsi="OpenSymbol" w:cs="OpenSymbol"/>
      </w:rPr>
    </w:lvl>
    <w:lvl w:ilvl="8">
      <w:start w:val="1"/>
      <w:numFmt w:val="bullet"/>
      <w:lvlText w:val="▪"/>
      <w:lvlJc w:val="left"/>
      <w:pPr>
        <w:tabs>
          <w:tab w:val="num" w:pos="4028"/>
        </w:tabs>
        <w:ind w:left="4028" w:hanging="360"/>
      </w:pPr>
      <w:rPr>
        <w:rFonts w:ascii="OpenSymbol" w:hAnsi="OpenSymbol" w:cs="OpenSymbol"/>
      </w:rPr>
    </w:lvl>
  </w:abstractNum>
  <w:abstractNum w:abstractNumId="3" w15:restartNumberingAfterBreak="0">
    <w:nsid w:val="00000004"/>
    <w:multiLevelType w:val="multilevel"/>
    <w:tmpl w:val="00000004"/>
    <w:name w:val="WW8Num3"/>
    <w:lvl w:ilvl="0">
      <w:start w:val="1"/>
      <w:numFmt w:val="bullet"/>
      <w:lvlText w:val=""/>
      <w:lvlJc w:val="left"/>
      <w:pPr>
        <w:tabs>
          <w:tab w:val="num" w:pos="644"/>
        </w:tabs>
        <w:ind w:left="644" w:hanging="360"/>
      </w:pPr>
      <w:rPr>
        <w:rFonts w:ascii="Symbol" w:hAnsi="Symbol" w:cs="OpenSymbol"/>
        <w:color w:val="auto"/>
      </w:rPr>
    </w:lvl>
    <w:lvl w:ilvl="1">
      <w:start w:val="1"/>
      <w:numFmt w:val="bullet"/>
      <w:lvlText w:val="◦"/>
      <w:lvlJc w:val="left"/>
      <w:pPr>
        <w:tabs>
          <w:tab w:val="num" w:pos="1448"/>
        </w:tabs>
        <w:ind w:left="1448" w:hanging="360"/>
      </w:pPr>
      <w:rPr>
        <w:rFonts w:ascii="OpenSymbol" w:hAnsi="OpenSymbol" w:cs="OpenSymbol"/>
      </w:rPr>
    </w:lvl>
    <w:lvl w:ilvl="2">
      <w:start w:val="1"/>
      <w:numFmt w:val="bullet"/>
      <w:lvlText w:val="▪"/>
      <w:lvlJc w:val="left"/>
      <w:pPr>
        <w:tabs>
          <w:tab w:val="num" w:pos="1808"/>
        </w:tabs>
        <w:ind w:left="1808" w:hanging="360"/>
      </w:pPr>
      <w:rPr>
        <w:rFonts w:ascii="OpenSymbol" w:hAnsi="OpenSymbol" w:cs="OpenSymbol"/>
      </w:rPr>
    </w:lvl>
    <w:lvl w:ilvl="3">
      <w:start w:val="1"/>
      <w:numFmt w:val="bullet"/>
      <w:lvlText w:val=""/>
      <w:lvlJc w:val="left"/>
      <w:pPr>
        <w:tabs>
          <w:tab w:val="num" w:pos="2168"/>
        </w:tabs>
        <w:ind w:left="2168" w:hanging="360"/>
      </w:pPr>
      <w:rPr>
        <w:rFonts w:ascii="Symbol" w:hAnsi="Symbol" w:cs="OpenSymbol"/>
      </w:rPr>
    </w:lvl>
    <w:lvl w:ilvl="4">
      <w:start w:val="1"/>
      <w:numFmt w:val="bullet"/>
      <w:lvlText w:val="◦"/>
      <w:lvlJc w:val="left"/>
      <w:pPr>
        <w:tabs>
          <w:tab w:val="num" w:pos="2528"/>
        </w:tabs>
        <w:ind w:left="2528" w:hanging="360"/>
      </w:pPr>
      <w:rPr>
        <w:rFonts w:ascii="OpenSymbol" w:hAnsi="OpenSymbol" w:cs="OpenSymbol"/>
      </w:rPr>
    </w:lvl>
    <w:lvl w:ilvl="5">
      <w:start w:val="1"/>
      <w:numFmt w:val="bullet"/>
      <w:lvlText w:val="▪"/>
      <w:lvlJc w:val="left"/>
      <w:pPr>
        <w:tabs>
          <w:tab w:val="num" w:pos="2888"/>
        </w:tabs>
        <w:ind w:left="2888" w:hanging="360"/>
      </w:pPr>
      <w:rPr>
        <w:rFonts w:ascii="OpenSymbol" w:hAnsi="OpenSymbol" w:cs="OpenSymbol"/>
      </w:rPr>
    </w:lvl>
    <w:lvl w:ilvl="6">
      <w:start w:val="1"/>
      <w:numFmt w:val="bullet"/>
      <w:lvlText w:val=""/>
      <w:lvlJc w:val="left"/>
      <w:pPr>
        <w:tabs>
          <w:tab w:val="num" w:pos="3248"/>
        </w:tabs>
        <w:ind w:left="3248" w:hanging="360"/>
      </w:pPr>
      <w:rPr>
        <w:rFonts w:ascii="Symbol" w:hAnsi="Symbol" w:cs="OpenSymbol"/>
      </w:rPr>
    </w:lvl>
    <w:lvl w:ilvl="7">
      <w:start w:val="1"/>
      <w:numFmt w:val="bullet"/>
      <w:lvlText w:val="◦"/>
      <w:lvlJc w:val="left"/>
      <w:pPr>
        <w:tabs>
          <w:tab w:val="num" w:pos="3608"/>
        </w:tabs>
        <w:ind w:left="3608" w:hanging="360"/>
      </w:pPr>
      <w:rPr>
        <w:rFonts w:ascii="OpenSymbol" w:hAnsi="OpenSymbol" w:cs="OpenSymbol"/>
      </w:rPr>
    </w:lvl>
    <w:lvl w:ilvl="8">
      <w:start w:val="1"/>
      <w:numFmt w:val="bullet"/>
      <w:lvlText w:val="▪"/>
      <w:lvlJc w:val="left"/>
      <w:pPr>
        <w:tabs>
          <w:tab w:val="num" w:pos="3968"/>
        </w:tabs>
        <w:ind w:left="3968" w:hanging="360"/>
      </w:pPr>
      <w:rPr>
        <w:rFonts w:ascii="OpenSymbol" w:hAnsi="OpenSymbol" w:cs="OpenSymbol"/>
      </w:rPr>
    </w:lvl>
  </w:abstractNum>
  <w:abstractNum w:abstractNumId="4" w15:restartNumberingAfterBreak="0">
    <w:nsid w:val="00000005"/>
    <w:multiLevelType w:val="multilevel"/>
    <w:tmpl w:val="00000005"/>
    <w:name w:val="WW8Num4"/>
    <w:lvl w:ilvl="0">
      <w:start w:val="1"/>
      <w:numFmt w:val="bullet"/>
      <w:lvlText w:val=""/>
      <w:lvlJc w:val="left"/>
      <w:pPr>
        <w:tabs>
          <w:tab w:val="num" w:pos="1088"/>
        </w:tabs>
        <w:ind w:left="1088" w:hanging="360"/>
      </w:pPr>
      <w:rPr>
        <w:rFonts w:ascii="Symbol" w:hAnsi="Symbol" w:cs="OpenSymbol"/>
      </w:rPr>
    </w:lvl>
    <w:lvl w:ilvl="1">
      <w:start w:val="1"/>
      <w:numFmt w:val="bullet"/>
      <w:lvlText w:val="◦"/>
      <w:lvlJc w:val="left"/>
      <w:pPr>
        <w:tabs>
          <w:tab w:val="num" w:pos="1448"/>
        </w:tabs>
        <w:ind w:left="1448" w:hanging="360"/>
      </w:pPr>
      <w:rPr>
        <w:rFonts w:ascii="OpenSymbol" w:hAnsi="OpenSymbol" w:cs="OpenSymbol"/>
      </w:rPr>
    </w:lvl>
    <w:lvl w:ilvl="2">
      <w:start w:val="1"/>
      <w:numFmt w:val="bullet"/>
      <w:lvlText w:val="▪"/>
      <w:lvlJc w:val="left"/>
      <w:pPr>
        <w:tabs>
          <w:tab w:val="num" w:pos="1808"/>
        </w:tabs>
        <w:ind w:left="1808" w:hanging="360"/>
      </w:pPr>
      <w:rPr>
        <w:rFonts w:ascii="OpenSymbol" w:hAnsi="OpenSymbol" w:cs="OpenSymbol"/>
      </w:rPr>
    </w:lvl>
    <w:lvl w:ilvl="3">
      <w:start w:val="1"/>
      <w:numFmt w:val="bullet"/>
      <w:lvlText w:val=""/>
      <w:lvlJc w:val="left"/>
      <w:pPr>
        <w:tabs>
          <w:tab w:val="num" w:pos="2168"/>
        </w:tabs>
        <w:ind w:left="2168" w:hanging="360"/>
      </w:pPr>
      <w:rPr>
        <w:rFonts w:ascii="Symbol" w:hAnsi="Symbol" w:cs="OpenSymbol"/>
      </w:rPr>
    </w:lvl>
    <w:lvl w:ilvl="4">
      <w:start w:val="1"/>
      <w:numFmt w:val="bullet"/>
      <w:lvlText w:val="◦"/>
      <w:lvlJc w:val="left"/>
      <w:pPr>
        <w:tabs>
          <w:tab w:val="num" w:pos="2528"/>
        </w:tabs>
        <w:ind w:left="2528" w:hanging="360"/>
      </w:pPr>
      <w:rPr>
        <w:rFonts w:ascii="OpenSymbol" w:hAnsi="OpenSymbol" w:cs="OpenSymbol"/>
      </w:rPr>
    </w:lvl>
    <w:lvl w:ilvl="5">
      <w:start w:val="1"/>
      <w:numFmt w:val="bullet"/>
      <w:lvlText w:val="▪"/>
      <w:lvlJc w:val="left"/>
      <w:pPr>
        <w:tabs>
          <w:tab w:val="num" w:pos="2888"/>
        </w:tabs>
        <w:ind w:left="2888" w:hanging="360"/>
      </w:pPr>
      <w:rPr>
        <w:rFonts w:ascii="OpenSymbol" w:hAnsi="OpenSymbol" w:cs="OpenSymbol"/>
      </w:rPr>
    </w:lvl>
    <w:lvl w:ilvl="6">
      <w:start w:val="1"/>
      <w:numFmt w:val="bullet"/>
      <w:lvlText w:val=""/>
      <w:lvlJc w:val="left"/>
      <w:pPr>
        <w:tabs>
          <w:tab w:val="num" w:pos="3248"/>
        </w:tabs>
        <w:ind w:left="3248" w:hanging="360"/>
      </w:pPr>
      <w:rPr>
        <w:rFonts w:ascii="Symbol" w:hAnsi="Symbol" w:cs="OpenSymbol"/>
      </w:rPr>
    </w:lvl>
    <w:lvl w:ilvl="7">
      <w:start w:val="1"/>
      <w:numFmt w:val="bullet"/>
      <w:lvlText w:val="◦"/>
      <w:lvlJc w:val="left"/>
      <w:pPr>
        <w:tabs>
          <w:tab w:val="num" w:pos="3608"/>
        </w:tabs>
        <w:ind w:left="3608" w:hanging="360"/>
      </w:pPr>
      <w:rPr>
        <w:rFonts w:ascii="OpenSymbol" w:hAnsi="OpenSymbol" w:cs="OpenSymbol"/>
      </w:rPr>
    </w:lvl>
    <w:lvl w:ilvl="8">
      <w:start w:val="1"/>
      <w:numFmt w:val="bullet"/>
      <w:lvlText w:val="▪"/>
      <w:lvlJc w:val="left"/>
      <w:pPr>
        <w:tabs>
          <w:tab w:val="num" w:pos="3968"/>
        </w:tabs>
        <w:ind w:left="3968" w:hanging="360"/>
      </w:pPr>
      <w:rPr>
        <w:rFonts w:ascii="OpenSymbol" w:hAnsi="OpenSymbol" w:cs="OpenSymbol"/>
      </w:rPr>
    </w:lvl>
  </w:abstractNum>
  <w:abstractNum w:abstractNumId="5"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8"/>
    <w:multiLevelType w:val="multilevel"/>
    <w:tmpl w:val="00000008"/>
    <w:name w:val="WW8Num7"/>
    <w:lvl w:ilvl="0">
      <w:start w:val="1"/>
      <w:numFmt w:val="bullet"/>
      <w:lvlText w:val=""/>
      <w:lvlJc w:val="left"/>
      <w:pPr>
        <w:tabs>
          <w:tab w:val="num" w:pos="2102"/>
        </w:tabs>
        <w:ind w:left="2102" w:hanging="360"/>
      </w:pPr>
      <w:rPr>
        <w:rFonts w:ascii="Symbol" w:hAnsi="Symbol" w:cs="OpenSymbol"/>
      </w:rPr>
    </w:lvl>
    <w:lvl w:ilvl="1">
      <w:start w:val="1"/>
      <w:numFmt w:val="bullet"/>
      <w:lvlText w:val="◦"/>
      <w:lvlJc w:val="left"/>
      <w:pPr>
        <w:tabs>
          <w:tab w:val="num" w:pos="2462"/>
        </w:tabs>
        <w:ind w:left="2462" w:hanging="360"/>
      </w:pPr>
      <w:rPr>
        <w:rFonts w:ascii="OpenSymbol" w:hAnsi="OpenSymbol" w:cs="OpenSymbol"/>
      </w:rPr>
    </w:lvl>
    <w:lvl w:ilvl="2">
      <w:start w:val="1"/>
      <w:numFmt w:val="bullet"/>
      <w:lvlText w:val="▪"/>
      <w:lvlJc w:val="left"/>
      <w:pPr>
        <w:tabs>
          <w:tab w:val="num" w:pos="2822"/>
        </w:tabs>
        <w:ind w:left="2822" w:hanging="360"/>
      </w:pPr>
      <w:rPr>
        <w:rFonts w:ascii="OpenSymbol" w:hAnsi="OpenSymbol" w:cs="OpenSymbol"/>
      </w:rPr>
    </w:lvl>
    <w:lvl w:ilvl="3">
      <w:start w:val="1"/>
      <w:numFmt w:val="bullet"/>
      <w:lvlText w:val=""/>
      <w:lvlJc w:val="left"/>
      <w:pPr>
        <w:tabs>
          <w:tab w:val="num" w:pos="3182"/>
        </w:tabs>
        <w:ind w:left="3182" w:hanging="360"/>
      </w:pPr>
      <w:rPr>
        <w:rFonts w:ascii="Symbol" w:hAnsi="Symbol" w:cs="OpenSymbol"/>
      </w:rPr>
    </w:lvl>
    <w:lvl w:ilvl="4">
      <w:start w:val="1"/>
      <w:numFmt w:val="bullet"/>
      <w:lvlText w:val="◦"/>
      <w:lvlJc w:val="left"/>
      <w:pPr>
        <w:tabs>
          <w:tab w:val="num" w:pos="3542"/>
        </w:tabs>
        <w:ind w:left="3542" w:hanging="360"/>
      </w:pPr>
      <w:rPr>
        <w:rFonts w:ascii="OpenSymbol" w:hAnsi="OpenSymbol" w:cs="OpenSymbol"/>
      </w:rPr>
    </w:lvl>
    <w:lvl w:ilvl="5">
      <w:start w:val="1"/>
      <w:numFmt w:val="bullet"/>
      <w:lvlText w:val="▪"/>
      <w:lvlJc w:val="left"/>
      <w:pPr>
        <w:tabs>
          <w:tab w:val="num" w:pos="3902"/>
        </w:tabs>
        <w:ind w:left="3902" w:hanging="360"/>
      </w:pPr>
      <w:rPr>
        <w:rFonts w:ascii="OpenSymbol" w:hAnsi="OpenSymbol" w:cs="OpenSymbol"/>
      </w:rPr>
    </w:lvl>
    <w:lvl w:ilvl="6">
      <w:start w:val="1"/>
      <w:numFmt w:val="bullet"/>
      <w:lvlText w:val=""/>
      <w:lvlJc w:val="left"/>
      <w:pPr>
        <w:tabs>
          <w:tab w:val="num" w:pos="4262"/>
        </w:tabs>
        <w:ind w:left="4262" w:hanging="360"/>
      </w:pPr>
      <w:rPr>
        <w:rFonts w:ascii="Symbol" w:hAnsi="Symbol" w:cs="OpenSymbol"/>
      </w:rPr>
    </w:lvl>
    <w:lvl w:ilvl="7">
      <w:start w:val="1"/>
      <w:numFmt w:val="bullet"/>
      <w:lvlText w:val="◦"/>
      <w:lvlJc w:val="left"/>
      <w:pPr>
        <w:tabs>
          <w:tab w:val="num" w:pos="4622"/>
        </w:tabs>
        <w:ind w:left="4622" w:hanging="360"/>
      </w:pPr>
      <w:rPr>
        <w:rFonts w:ascii="OpenSymbol" w:hAnsi="OpenSymbol" w:cs="OpenSymbol"/>
      </w:rPr>
    </w:lvl>
    <w:lvl w:ilvl="8">
      <w:start w:val="1"/>
      <w:numFmt w:val="bullet"/>
      <w:lvlText w:val="▪"/>
      <w:lvlJc w:val="left"/>
      <w:pPr>
        <w:tabs>
          <w:tab w:val="num" w:pos="4982"/>
        </w:tabs>
        <w:ind w:left="4982" w:hanging="360"/>
      </w:pPr>
      <w:rPr>
        <w:rFonts w:ascii="OpenSymbol" w:hAnsi="OpenSymbol" w:cs="OpenSymbol"/>
      </w:rPr>
    </w:lvl>
  </w:abstractNum>
  <w:abstractNum w:abstractNumId="7"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0"/>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1"/>
    <w:lvl w:ilvl="0">
      <w:start w:val="1"/>
      <w:numFmt w:val="bullet"/>
      <w:lvlText w:val=""/>
      <w:lvlJc w:val="left"/>
      <w:pPr>
        <w:tabs>
          <w:tab w:val="num" w:pos="788"/>
        </w:tabs>
        <w:ind w:left="788" w:hanging="360"/>
      </w:pPr>
      <w:rPr>
        <w:rFonts w:ascii="Symbol" w:hAnsi="Symbol" w:cs="OpenSymbol"/>
      </w:rPr>
    </w:lvl>
    <w:lvl w:ilvl="1">
      <w:start w:val="1"/>
      <w:numFmt w:val="bullet"/>
      <w:lvlText w:val="◦"/>
      <w:lvlJc w:val="left"/>
      <w:pPr>
        <w:tabs>
          <w:tab w:val="num" w:pos="1148"/>
        </w:tabs>
        <w:ind w:left="1148" w:hanging="360"/>
      </w:pPr>
      <w:rPr>
        <w:rFonts w:ascii="OpenSymbol" w:hAnsi="OpenSymbol" w:cs="OpenSymbol"/>
      </w:rPr>
    </w:lvl>
    <w:lvl w:ilvl="2">
      <w:start w:val="1"/>
      <w:numFmt w:val="bullet"/>
      <w:lvlText w:val="▪"/>
      <w:lvlJc w:val="left"/>
      <w:pPr>
        <w:tabs>
          <w:tab w:val="num" w:pos="1508"/>
        </w:tabs>
        <w:ind w:left="1508" w:hanging="360"/>
      </w:pPr>
      <w:rPr>
        <w:rFonts w:ascii="OpenSymbol" w:hAnsi="OpenSymbol" w:cs="OpenSymbol"/>
      </w:rPr>
    </w:lvl>
    <w:lvl w:ilvl="3">
      <w:start w:val="1"/>
      <w:numFmt w:val="bullet"/>
      <w:lvlText w:val=""/>
      <w:lvlJc w:val="left"/>
      <w:pPr>
        <w:tabs>
          <w:tab w:val="num" w:pos="1868"/>
        </w:tabs>
        <w:ind w:left="1868" w:hanging="360"/>
      </w:pPr>
      <w:rPr>
        <w:rFonts w:ascii="Symbol" w:hAnsi="Symbol" w:cs="OpenSymbol"/>
      </w:rPr>
    </w:lvl>
    <w:lvl w:ilvl="4">
      <w:start w:val="1"/>
      <w:numFmt w:val="bullet"/>
      <w:lvlText w:val="◦"/>
      <w:lvlJc w:val="left"/>
      <w:pPr>
        <w:tabs>
          <w:tab w:val="num" w:pos="2228"/>
        </w:tabs>
        <w:ind w:left="2228" w:hanging="360"/>
      </w:pPr>
      <w:rPr>
        <w:rFonts w:ascii="OpenSymbol" w:hAnsi="OpenSymbol" w:cs="OpenSymbol"/>
      </w:rPr>
    </w:lvl>
    <w:lvl w:ilvl="5">
      <w:start w:val="1"/>
      <w:numFmt w:val="bullet"/>
      <w:lvlText w:val="▪"/>
      <w:lvlJc w:val="left"/>
      <w:pPr>
        <w:tabs>
          <w:tab w:val="num" w:pos="2588"/>
        </w:tabs>
        <w:ind w:left="2588" w:hanging="360"/>
      </w:pPr>
      <w:rPr>
        <w:rFonts w:ascii="OpenSymbol" w:hAnsi="OpenSymbol" w:cs="OpenSymbol"/>
      </w:rPr>
    </w:lvl>
    <w:lvl w:ilvl="6">
      <w:start w:val="1"/>
      <w:numFmt w:val="bullet"/>
      <w:lvlText w:val=""/>
      <w:lvlJc w:val="left"/>
      <w:pPr>
        <w:tabs>
          <w:tab w:val="num" w:pos="2948"/>
        </w:tabs>
        <w:ind w:left="2948" w:hanging="360"/>
      </w:pPr>
      <w:rPr>
        <w:rFonts w:ascii="Symbol" w:hAnsi="Symbol" w:cs="OpenSymbol"/>
      </w:rPr>
    </w:lvl>
    <w:lvl w:ilvl="7">
      <w:start w:val="1"/>
      <w:numFmt w:val="bullet"/>
      <w:lvlText w:val="◦"/>
      <w:lvlJc w:val="left"/>
      <w:pPr>
        <w:tabs>
          <w:tab w:val="num" w:pos="3308"/>
        </w:tabs>
        <w:ind w:left="3308" w:hanging="360"/>
      </w:pPr>
      <w:rPr>
        <w:rFonts w:ascii="OpenSymbol" w:hAnsi="OpenSymbol" w:cs="OpenSymbol"/>
      </w:rPr>
    </w:lvl>
    <w:lvl w:ilvl="8">
      <w:start w:val="1"/>
      <w:numFmt w:val="bullet"/>
      <w:lvlText w:val="▪"/>
      <w:lvlJc w:val="left"/>
      <w:pPr>
        <w:tabs>
          <w:tab w:val="num" w:pos="3668"/>
        </w:tabs>
        <w:ind w:left="3668" w:hanging="360"/>
      </w:pPr>
      <w:rPr>
        <w:rFonts w:ascii="OpenSymbol" w:hAnsi="OpenSymbol" w:cs="OpenSymbol"/>
      </w:rPr>
    </w:lvl>
  </w:abstractNum>
  <w:abstractNum w:abstractNumId="11" w15:restartNumberingAfterBreak="0">
    <w:nsid w:val="0000000D"/>
    <w:multiLevelType w:val="multilevel"/>
    <w:tmpl w:val="0000000D"/>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E"/>
    <w:multiLevelType w:val="multilevel"/>
    <w:tmpl w:val="0000000E"/>
    <w:name w:val="WW8Num13"/>
    <w:lvl w:ilvl="0">
      <w:start w:val="1"/>
      <w:numFmt w:val="bullet"/>
      <w:lvlText w:val=""/>
      <w:lvlJc w:val="left"/>
      <w:pPr>
        <w:tabs>
          <w:tab w:val="num" w:pos="1322"/>
        </w:tabs>
        <w:ind w:left="1322" w:hanging="360"/>
      </w:pPr>
      <w:rPr>
        <w:rFonts w:ascii="Symbol" w:hAnsi="Symbol" w:cs="OpenSymbol"/>
      </w:rPr>
    </w:lvl>
    <w:lvl w:ilvl="1">
      <w:start w:val="1"/>
      <w:numFmt w:val="bullet"/>
      <w:lvlText w:val="◦"/>
      <w:lvlJc w:val="left"/>
      <w:pPr>
        <w:tabs>
          <w:tab w:val="num" w:pos="1682"/>
        </w:tabs>
        <w:ind w:left="1682" w:hanging="360"/>
      </w:pPr>
      <w:rPr>
        <w:rFonts w:ascii="OpenSymbol" w:hAnsi="OpenSymbol" w:cs="OpenSymbol"/>
      </w:rPr>
    </w:lvl>
    <w:lvl w:ilvl="2">
      <w:start w:val="1"/>
      <w:numFmt w:val="bullet"/>
      <w:lvlText w:val="▪"/>
      <w:lvlJc w:val="left"/>
      <w:pPr>
        <w:tabs>
          <w:tab w:val="num" w:pos="2042"/>
        </w:tabs>
        <w:ind w:left="2042" w:hanging="360"/>
      </w:pPr>
      <w:rPr>
        <w:rFonts w:ascii="OpenSymbol" w:hAnsi="OpenSymbol" w:cs="OpenSymbol"/>
      </w:rPr>
    </w:lvl>
    <w:lvl w:ilvl="3">
      <w:start w:val="1"/>
      <w:numFmt w:val="bullet"/>
      <w:lvlText w:val=""/>
      <w:lvlJc w:val="left"/>
      <w:pPr>
        <w:tabs>
          <w:tab w:val="num" w:pos="2402"/>
        </w:tabs>
        <w:ind w:left="2402" w:hanging="360"/>
      </w:pPr>
      <w:rPr>
        <w:rFonts w:ascii="Symbol" w:hAnsi="Symbol" w:cs="OpenSymbol"/>
      </w:rPr>
    </w:lvl>
    <w:lvl w:ilvl="4">
      <w:start w:val="1"/>
      <w:numFmt w:val="bullet"/>
      <w:lvlText w:val="◦"/>
      <w:lvlJc w:val="left"/>
      <w:pPr>
        <w:tabs>
          <w:tab w:val="num" w:pos="2762"/>
        </w:tabs>
        <w:ind w:left="2762" w:hanging="360"/>
      </w:pPr>
      <w:rPr>
        <w:rFonts w:ascii="OpenSymbol" w:hAnsi="OpenSymbol" w:cs="OpenSymbol"/>
      </w:rPr>
    </w:lvl>
    <w:lvl w:ilvl="5">
      <w:start w:val="1"/>
      <w:numFmt w:val="bullet"/>
      <w:lvlText w:val="▪"/>
      <w:lvlJc w:val="left"/>
      <w:pPr>
        <w:tabs>
          <w:tab w:val="num" w:pos="3122"/>
        </w:tabs>
        <w:ind w:left="3122" w:hanging="360"/>
      </w:pPr>
      <w:rPr>
        <w:rFonts w:ascii="OpenSymbol" w:hAnsi="OpenSymbol" w:cs="OpenSymbol"/>
      </w:rPr>
    </w:lvl>
    <w:lvl w:ilvl="6">
      <w:start w:val="1"/>
      <w:numFmt w:val="bullet"/>
      <w:lvlText w:val=""/>
      <w:lvlJc w:val="left"/>
      <w:pPr>
        <w:tabs>
          <w:tab w:val="num" w:pos="3482"/>
        </w:tabs>
        <w:ind w:left="3482" w:hanging="360"/>
      </w:pPr>
      <w:rPr>
        <w:rFonts w:ascii="Symbol" w:hAnsi="Symbol" w:cs="OpenSymbol"/>
      </w:rPr>
    </w:lvl>
    <w:lvl w:ilvl="7">
      <w:start w:val="1"/>
      <w:numFmt w:val="bullet"/>
      <w:lvlText w:val="◦"/>
      <w:lvlJc w:val="left"/>
      <w:pPr>
        <w:tabs>
          <w:tab w:val="num" w:pos="3842"/>
        </w:tabs>
        <w:ind w:left="3842" w:hanging="360"/>
      </w:pPr>
      <w:rPr>
        <w:rFonts w:ascii="OpenSymbol" w:hAnsi="OpenSymbol" w:cs="OpenSymbol"/>
      </w:rPr>
    </w:lvl>
    <w:lvl w:ilvl="8">
      <w:start w:val="1"/>
      <w:numFmt w:val="bullet"/>
      <w:lvlText w:val="▪"/>
      <w:lvlJc w:val="left"/>
      <w:pPr>
        <w:tabs>
          <w:tab w:val="num" w:pos="4202"/>
        </w:tabs>
        <w:ind w:left="4202" w:hanging="360"/>
      </w:pPr>
      <w:rPr>
        <w:rFonts w:ascii="OpenSymbol" w:hAnsi="OpenSymbol" w:cs="OpenSymbol"/>
      </w:rPr>
    </w:lvl>
  </w:abstractNum>
  <w:abstractNum w:abstractNumId="13" w15:restartNumberingAfterBreak="0">
    <w:nsid w:val="0000000F"/>
    <w:multiLevelType w:val="multilevel"/>
    <w:tmpl w:val="0000000F"/>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10"/>
    <w:multiLevelType w:val="multilevel"/>
    <w:tmpl w:val="00000010"/>
    <w:name w:val="WW8Num15"/>
    <w:lvl w:ilvl="0">
      <w:start w:val="1"/>
      <w:numFmt w:val="bullet"/>
      <w:lvlText w:val=""/>
      <w:lvlJc w:val="left"/>
      <w:pPr>
        <w:tabs>
          <w:tab w:val="num" w:pos="1020"/>
        </w:tabs>
        <w:ind w:left="1020" w:hanging="360"/>
      </w:pPr>
      <w:rPr>
        <w:rFonts w:ascii="Symbol" w:hAnsi="Symbol" w:cs="OpenSymbol"/>
      </w:rPr>
    </w:lvl>
    <w:lvl w:ilvl="1">
      <w:start w:val="1"/>
      <w:numFmt w:val="bullet"/>
      <w:lvlText w:val="◦"/>
      <w:lvlJc w:val="left"/>
      <w:pPr>
        <w:tabs>
          <w:tab w:val="num" w:pos="1380"/>
        </w:tabs>
        <w:ind w:left="1380" w:hanging="360"/>
      </w:pPr>
      <w:rPr>
        <w:rFonts w:ascii="OpenSymbol" w:hAnsi="OpenSymbol" w:cs="OpenSymbol"/>
      </w:rPr>
    </w:lvl>
    <w:lvl w:ilvl="2">
      <w:start w:val="1"/>
      <w:numFmt w:val="bullet"/>
      <w:lvlText w:val="▪"/>
      <w:lvlJc w:val="left"/>
      <w:pPr>
        <w:tabs>
          <w:tab w:val="num" w:pos="1740"/>
        </w:tabs>
        <w:ind w:left="1740" w:hanging="360"/>
      </w:pPr>
      <w:rPr>
        <w:rFonts w:ascii="OpenSymbol" w:hAnsi="OpenSymbol" w:cs="OpenSymbol"/>
      </w:rPr>
    </w:lvl>
    <w:lvl w:ilvl="3">
      <w:start w:val="1"/>
      <w:numFmt w:val="bullet"/>
      <w:lvlText w:val=""/>
      <w:lvlJc w:val="left"/>
      <w:pPr>
        <w:tabs>
          <w:tab w:val="num" w:pos="2100"/>
        </w:tabs>
        <w:ind w:left="2100" w:hanging="360"/>
      </w:pPr>
      <w:rPr>
        <w:rFonts w:ascii="Symbol" w:hAnsi="Symbol" w:cs="OpenSymbol"/>
      </w:rPr>
    </w:lvl>
    <w:lvl w:ilvl="4">
      <w:start w:val="1"/>
      <w:numFmt w:val="bullet"/>
      <w:lvlText w:val="◦"/>
      <w:lvlJc w:val="left"/>
      <w:pPr>
        <w:tabs>
          <w:tab w:val="num" w:pos="2460"/>
        </w:tabs>
        <w:ind w:left="2460" w:hanging="360"/>
      </w:pPr>
      <w:rPr>
        <w:rFonts w:ascii="OpenSymbol" w:hAnsi="OpenSymbol" w:cs="OpenSymbol"/>
      </w:rPr>
    </w:lvl>
    <w:lvl w:ilvl="5">
      <w:start w:val="1"/>
      <w:numFmt w:val="bullet"/>
      <w:lvlText w:val="▪"/>
      <w:lvlJc w:val="left"/>
      <w:pPr>
        <w:tabs>
          <w:tab w:val="num" w:pos="2820"/>
        </w:tabs>
        <w:ind w:left="2820" w:hanging="360"/>
      </w:pPr>
      <w:rPr>
        <w:rFonts w:ascii="OpenSymbol" w:hAnsi="OpenSymbol" w:cs="OpenSymbol"/>
      </w:rPr>
    </w:lvl>
    <w:lvl w:ilvl="6">
      <w:start w:val="1"/>
      <w:numFmt w:val="bullet"/>
      <w:lvlText w:val=""/>
      <w:lvlJc w:val="left"/>
      <w:pPr>
        <w:tabs>
          <w:tab w:val="num" w:pos="3180"/>
        </w:tabs>
        <w:ind w:left="3180" w:hanging="360"/>
      </w:pPr>
      <w:rPr>
        <w:rFonts w:ascii="Symbol" w:hAnsi="Symbol" w:cs="OpenSymbol"/>
      </w:rPr>
    </w:lvl>
    <w:lvl w:ilvl="7">
      <w:start w:val="1"/>
      <w:numFmt w:val="bullet"/>
      <w:lvlText w:val="◦"/>
      <w:lvlJc w:val="left"/>
      <w:pPr>
        <w:tabs>
          <w:tab w:val="num" w:pos="3540"/>
        </w:tabs>
        <w:ind w:left="3540" w:hanging="360"/>
      </w:pPr>
      <w:rPr>
        <w:rFonts w:ascii="OpenSymbol" w:hAnsi="OpenSymbol" w:cs="OpenSymbol"/>
      </w:rPr>
    </w:lvl>
    <w:lvl w:ilvl="8">
      <w:start w:val="1"/>
      <w:numFmt w:val="bullet"/>
      <w:lvlText w:val="▪"/>
      <w:lvlJc w:val="left"/>
      <w:pPr>
        <w:tabs>
          <w:tab w:val="num" w:pos="3900"/>
        </w:tabs>
        <w:ind w:left="3900" w:hanging="360"/>
      </w:pPr>
      <w:rPr>
        <w:rFonts w:ascii="OpenSymbol" w:hAnsi="OpenSymbol" w:cs="OpenSymbol"/>
      </w:rPr>
    </w:lvl>
  </w:abstractNum>
  <w:abstractNum w:abstractNumId="15" w15:restartNumberingAfterBreak="0">
    <w:nsid w:val="00000011"/>
    <w:multiLevelType w:val="multilevel"/>
    <w:tmpl w:val="00000011"/>
    <w:name w:val="WW8Num16"/>
    <w:lvl w:ilvl="0">
      <w:start w:val="1"/>
      <w:numFmt w:val="bullet"/>
      <w:lvlText w:val=""/>
      <w:lvlJc w:val="left"/>
      <w:pPr>
        <w:tabs>
          <w:tab w:val="num" w:pos="968"/>
        </w:tabs>
        <w:ind w:left="968" w:hanging="360"/>
      </w:pPr>
      <w:rPr>
        <w:rFonts w:ascii="Symbol" w:hAnsi="Symbol" w:cs="OpenSymbol"/>
      </w:rPr>
    </w:lvl>
    <w:lvl w:ilvl="1">
      <w:start w:val="1"/>
      <w:numFmt w:val="bullet"/>
      <w:lvlText w:val="◦"/>
      <w:lvlJc w:val="left"/>
      <w:pPr>
        <w:tabs>
          <w:tab w:val="num" w:pos="1328"/>
        </w:tabs>
        <w:ind w:left="1328" w:hanging="360"/>
      </w:pPr>
      <w:rPr>
        <w:rFonts w:ascii="OpenSymbol" w:hAnsi="OpenSymbol" w:cs="OpenSymbol"/>
      </w:rPr>
    </w:lvl>
    <w:lvl w:ilvl="2">
      <w:start w:val="1"/>
      <w:numFmt w:val="bullet"/>
      <w:lvlText w:val="▪"/>
      <w:lvlJc w:val="left"/>
      <w:pPr>
        <w:tabs>
          <w:tab w:val="num" w:pos="1688"/>
        </w:tabs>
        <w:ind w:left="1688" w:hanging="360"/>
      </w:pPr>
      <w:rPr>
        <w:rFonts w:ascii="OpenSymbol" w:hAnsi="OpenSymbol" w:cs="OpenSymbol"/>
      </w:rPr>
    </w:lvl>
    <w:lvl w:ilvl="3">
      <w:start w:val="1"/>
      <w:numFmt w:val="bullet"/>
      <w:lvlText w:val=""/>
      <w:lvlJc w:val="left"/>
      <w:pPr>
        <w:tabs>
          <w:tab w:val="num" w:pos="2048"/>
        </w:tabs>
        <w:ind w:left="2048" w:hanging="360"/>
      </w:pPr>
      <w:rPr>
        <w:rFonts w:ascii="Symbol" w:hAnsi="Symbol" w:cs="OpenSymbol"/>
      </w:rPr>
    </w:lvl>
    <w:lvl w:ilvl="4">
      <w:start w:val="1"/>
      <w:numFmt w:val="bullet"/>
      <w:lvlText w:val="◦"/>
      <w:lvlJc w:val="left"/>
      <w:pPr>
        <w:tabs>
          <w:tab w:val="num" w:pos="2408"/>
        </w:tabs>
        <w:ind w:left="2408" w:hanging="360"/>
      </w:pPr>
      <w:rPr>
        <w:rFonts w:ascii="OpenSymbol" w:hAnsi="OpenSymbol" w:cs="OpenSymbol"/>
      </w:rPr>
    </w:lvl>
    <w:lvl w:ilvl="5">
      <w:start w:val="1"/>
      <w:numFmt w:val="bullet"/>
      <w:lvlText w:val="▪"/>
      <w:lvlJc w:val="left"/>
      <w:pPr>
        <w:tabs>
          <w:tab w:val="num" w:pos="2768"/>
        </w:tabs>
        <w:ind w:left="2768" w:hanging="360"/>
      </w:pPr>
      <w:rPr>
        <w:rFonts w:ascii="OpenSymbol" w:hAnsi="OpenSymbol" w:cs="OpenSymbol"/>
      </w:rPr>
    </w:lvl>
    <w:lvl w:ilvl="6">
      <w:start w:val="1"/>
      <w:numFmt w:val="bullet"/>
      <w:lvlText w:val=""/>
      <w:lvlJc w:val="left"/>
      <w:pPr>
        <w:tabs>
          <w:tab w:val="num" w:pos="3128"/>
        </w:tabs>
        <w:ind w:left="3128" w:hanging="360"/>
      </w:pPr>
      <w:rPr>
        <w:rFonts w:ascii="Symbol" w:hAnsi="Symbol" w:cs="OpenSymbol"/>
      </w:rPr>
    </w:lvl>
    <w:lvl w:ilvl="7">
      <w:start w:val="1"/>
      <w:numFmt w:val="bullet"/>
      <w:lvlText w:val="◦"/>
      <w:lvlJc w:val="left"/>
      <w:pPr>
        <w:tabs>
          <w:tab w:val="num" w:pos="3488"/>
        </w:tabs>
        <w:ind w:left="3488" w:hanging="360"/>
      </w:pPr>
      <w:rPr>
        <w:rFonts w:ascii="OpenSymbol" w:hAnsi="OpenSymbol" w:cs="OpenSymbol"/>
      </w:rPr>
    </w:lvl>
    <w:lvl w:ilvl="8">
      <w:start w:val="1"/>
      <w:numFmt w:val="bullet"/>
      <w:lvlText w:val="▪"/>
      <w:lvlJc w:val="left"/>
      <w:pPr>
        <w:tabs>
          <w:tab w:val="num" w:pos="3848"/>
        </w:tabs>
        <w:ind w:left="3848" w:hanging="360"/>
      </w:pPr>
      <w:rPr>
        <w:rFonts w:ascii="OpenSymbol" w:hAnsi="OpenSymbol" w:cs="OpenSymbol"/>
      </w:rPr>
    </w:lvl>
  </w:abstractNum>
  <w:abstractNum w:abstractNumId="16" w15:restartNumberingAfterBreak="0">
    <w:nsid w:val="00000012"/>
    <w:multiLevelType w:val="multilevel"/>
    <w:tmpl w:val="00000012"/>
    <w:name w:val="WW8Num17"/>
    <w:lvl w:ilvl="0">
      <w:start w:val="1"/>
      <w:numFmt w:val="bullet"/>
      <w:lvlText w:val=""/>
      <w:lvlJc w:val="left"/>
      <w:pPr>
        <w:tabs>
          <w:tab w:val="num" w:pos="1406"/>
        </w:tabs>
        <w:ind w:left="1406" w:hanging="360"/>
      </w:pPr>
      <w:rPr>
        <w:rFonts w:ascii="Symbol" w:hAnsi="Symbol" w:cs="OpenSymbol"/>
      </w:rPr>
    </w:lvl>
    <w:lvl w:ilvl="1">
      <w:start w:val="1"/>
      <w:numFmt w:val="bullet"/>
      <w:lvlText w:val="◦"/>
      <w:lvlJc w:val="left"/>
      <w:pPr>
        <w:tabs>
          <w:tab w:val="num" w:pos="1766"/>
        </w:tabs>
        <w:ind w:left="1766" w:hanging="360"/>
      </w:pPr>
      <w:rPr>
        <w:rFonts w:ascii="OpenSymbol" w:hAnsi="OpenSymbol" w:cs="OpenSymbol"/>
      </w:rPr>
    </w:lvl>
    <w:lvl w:ilvl="2">
      <w:start w:val="1"/>
      <w:numFmt w:val="bullet"/>
      <w:lvlText w:val="▪"/>
      <w:lvlJc w:val="left"/>
      <w:pPr>
        <w:tabs>
          <w:tab w:val="num" w:pos="2126"/>
        </w:tabs>
        <w:ind w:left="2126" w:hanging="360"/>
      </w:pPr>
      <w:rPr>
        <w:rFonts w:ascii="OpenSymbol" w:hAnsi="OpenSymbol" w:cs="OpenSymbol"/>
      </w:rPr>
    </w:lvl>
    <w:lvl w:ilvl="3">
      <w:start w:val="1"/>
      <w:numFmt w:val="bullet"/>
      <w:lvlText w:val=""/>
      <w:lvlJc w:val="left"/>
      <w:pPr>
        <w:tabs>
          <w:tab w:val="num" w:pos="2486"/>
        </w:tabs>
        <w:ind w:left="2486" w:hanging="360"/>
      </w:pPr>
      <w:rPr>
        <w:rFonts w:ascii="Symbol" w:hAnsi="Symbol" w:cs="OpenSymbol"/>
      </w:rPr>
    </w:lvl>
    <w:lvl w:ilvl="4">
      <w:start w:val="1"/>
      <w:numFmt w:val="bullet"/>
      <w:lvlText w:val="◦"/>
      <w:lvlJc w:val="left"/>
      <w:pPr>
        <w:tabs>
          <w:tab w:val="num" w:pos="2846"/>
        </w:tabs>
        <w:ind w:left="2846" w:hanging="360"/>
      </w:pPr>
      <w:rPr>
        <w:rFonts w:ascii="OpenSymbol" w:hAnsi="OpenSymbol" w:cs="OpenSymbol"/>
      </w:rPr>
    </w:lvl>
    <w:lvl w:ilvl="5">
      <w:start w:val="1"/>
      <w:numFmt w:val="bullet"/>
      <w:lvlText w:val="▪"/>
      <w:lvlJc w:val="left"/>
      <w:pPr>
        <w:tabs>
          <w:tab w:val="num" w:pos="3206"/>
        </w:tabs>
        <w:ind w:left="3206" w:hanging="360"/>
      </w:pPr>
      <w:rPr>
        <w:rFonts w:ascii="OpenSymbol" w:hAnsi="OpenSymbol" w:cs="OpenSymbol"/>
      </w:rPr>
    </w:lvl>
    <w:lvl w:ilvl="6">
      <w:start w:val="1"/>
      <w:numFmt w:val="bullet"/>
      <w:lvlText w:val=""/>
      <w:lvlJc w:val="left"/>
      <w:pPr>
        <w:tabs>
          <w:tab w:val="num" w:pos="3566"/>
        </w:tabs>
        <w:ind w:left="3566" w:hanging="360"/>
      </w:pPr>
      <w:rPr>
        <w:rFonts w:ascii="Symbol" w:hAnsi="Symbol" w:cs="OpenSymbol"/>
      </w:rPr>
    </w:lvl>
    <w:lvl w:ilvl="7">
      <w:start w:val="1"/>
      <w:numFmt w:val="bullet"/>
      <w:lvlText w:val="◦"/>
      <w:lvlJc w:val="left"/>
      <w:pPr>
        <w:tabs>
          <w:tab w:val="num" w:pos="3926"/>
        </w:tabs>
        <w:ind w:left="3926" w:hanging="360"/>
      </w:pPr>
      <w:rPr>
        <w:rFonts w:ascii="OpenSymbol" w:hAnsi="OpenSymbol" w:cs="OpenSymbol"/>
      </w:rPr>
    </w:lvl>
    <w:lvl w:ilvl="8">
      <w:start w:val="1"/>
      <w:numFmt w:val="bullet"/>
      <w:lvlText w:val="▪"/>
      <w:lvlJc w:val="left"/>
      <w:pPr>
        <w:tabs>
          <w:tab w:val="num" w:pos="4286"/>
        </w:tabs>
        <w:ind w:left="4286" w:hanging="360"/>
      </w:pPr>
      <w:rPr>
        <w:rFonts w:ascii="OpenSymbol" w:hAnsi="OpenSymbol" w:cs="OpenSymbol"/>
      </w:rPr>
    </w:lvl>
  </w:abstractNum>
  <w:abstractNum w:abstractNumId="17" w15:restartNumberingAfterBreak="0">
    <w:nsid w:val="00000013"/>
    <w:multiLevelType w:val="singleLevel"/>
    <w:tmpl w:val="00000013"/>
    <w:name w:val="WW8Num19"/>
    <w:lvl w:ilvl="0">
      <w:start w:val="1"/>
      <w:numFmt w:val="bullet"/>
      <w:lvlText w:val=""/>
      <w:lvlJc w:val="left"/>
      <w:pPr>
        <w:tabs>
          <w:tab w:val="num" w:pos="2340"/>
        </w:tabs>
        <w:ind w:left="2340" w:hanging="360"/>
      </w:pPr>
      <w:rPr>
        <w:rFonts w:ascii="Symbol" w:hAnsi="Symbol" w:cs="Symbol"/>
      </w:rPr>
    </w:lvl>
  </w:abstractNum>
  <w:abstractNum w:abstractNumId="18"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cs="Symbol"/>
        <w:color w:val="auto"/>
      </w:rPr>
    </w:lvl>
  </w:abstractNum>
  <w:abstractNum w:abstractNumId="19"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cs="Symbol"/>
      </w:rPr>
    </w:lvl>
  </w:abstractNum>
  <w:abstractNum w:abstractNumId="21"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2" w15:restartNumberingAfterBreak="0">
    <w:nsid w:val="00000018"/>
    <w:multiLevelType w:val="multilevel"/>
    <w:tmpl w:val="00000018"/>
    <w:name w:val="WW8Num25"/>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singleLevel"/>
    <w:tmpl w:val="00000019"/>
    <w:name w:val="WW8Num26"/>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1A"/>
    <w:multiLevelType w:val="singleLevel"/>
    <w:tmpl w:val="0000001A"/>
    <w:name w:val="WW8Num29"/>
    <w:lvl w:ilvl="0">
      <w:start w:val="1"/>
      <w:numFmt w:val="bullet"/>
      <w:lvlText w:val=""/>
      <w:lvlJc w:val="left"/>
      <w:pPr>
        <w:tabs>
          <w:tab w:val="num" w:pos="1429"/>
        </w:tabs>
        <w:ind w:left="1429" w:hanging="360"/>
      </w:pPr>
      <w:rPr>
        <w:rFonts w:ascii="Symbol" w:hAnsi="Symbol" w:cs="Symbol"/>
      </w:rPr>
    </w:lvl>
  </w:abstractNum>
  <w:abstractNum w:abstractNumId="25" w15:restartNumberingAfterBreak="0">
    <w:nsid w:val="0000001C"/>
    <w:multiLevelType w:val="singleLevel"/>
    <w:tmpl w:val="0000001C"/>
    <w:name w:val="WW8Num31"/>
    <w:lvl w:ilvl="0">
      <w:start w:val="1"/>
      <w:numFmt w:val="bullet"/>
      <w:lvlText w:val=""/>
      <w:lvlJc w:val="left"/>
      <w:pPr>
        <w:tabs>
          <w:tab w:val="num" w:pos="1080"/>
        </w:tabs>
        <w:ind w:left="1080" w:hanging="360"/>
      </w:pPr>
      <w:rPr>
        <w:rFonts w:ascii="Symbol" w:hAnsi="Symbol" w:cs="Symbol"/>
        <w:color w:val="auto"/>
      </w:rPr>
    </w:lvl>
  </w:abstractNum>
  <w:abstractNum w:abstractNumId="26" w15:restartNumberingAfterBreak="0">
    <w:nsid w:val="0000001D"/>
    <w:multiLevelType w:val="singleLevel"/>
    <w:tmpl w:val="0000001D"/>
    <w:name w:val="WW8Num32"/>
    <w:lvl w:ilvl="0">
      <w:start w:val="1"/>
      <w:numFmt w:val="bullet"/>
      <w:lvlText w:val=""/>
      <w:lvlJc w:val="left"/>
      <w:pPr>
        <w:tabs>
          <w:tab w:val="num" w:pos="720"/>
        </w:tabs>
        <w:ind w:left="720" w:hanging="360"/>
      </w:pPr>
      <w:rPr>
        <w:rFonts w:ascii="Symbol" w:hAnsi="Symbol" w:cs="Symbol"/>
      </w:rPr>
    </w:lvl>
  </w:abstractNum>
  <w:abstractNum w:abstractNumId="27" w15:restartNumberingAfterBreak="0">
    <w:nsid w:val="00000022"/>
    <w:multiLevelType w:val="singleLevel"/>
    <w:tmpl w:val="00000022"/>
    <w:name w:val="WW8Num38"/>
    <w:lvl w:ilvl="0">
      <w:start w:val="1"/>
      <w:numFmt w:val="bullet"/>
      <w:lvlText w:val=""/>
      <w:lvlJc w:val="left"/>
      <w:pPr>
        <w:tabs>
          <w:tab w:val="num" w:pos="1080"/>
        </w:tabs>
        <w:ind w:left="1080" w:hanging="360"/>
      </w:pPr>
      <w:rPr>
        <w:rFonts w:ascii="Symbol" w:hAnsi="Symbol" w:cs="Symbol"/>
      </w:rPr>
    </w:lvl>
  </w:abstractNum>
  <w:abstractNum w:abstractNumId="28" w15:restartNumberingAfterBreak="0">
    <w:nsid w:val="00000025"/>
    <w:multiLevelType w:val="singleLevel"/>
    <w:tmpl w:val="00000025"/>
    <w:name w:val="WW8Num41"/>
    <w:lvl w:ilvl="0">
      <w:start w:val="1"/>
      <w:numFmt w:val="bullet"/>
      <w:lvlText w:val=""/>
      <w:lvlJc w:val="left"/>
      <w:pPr>
        <w:tabs>
          <w:tab w:val="num" w:pos="0"/>
        </w:tabs>
        <w:ind w:left="1080" w:hanging="360"/>
      </w:pPr>
      <w:rPr>
        <w:rFonts w:ascii="Symbol" w:hAnsi="Symbol" w:cs="Symbol"/>
      </w:rPr>
    </w:lvl>
  </w:abstractNum>
  <w:abstractNum w:abstractNumId="29" w15:restartNumberingAfterBreak="0">
    <w:nsid w:val="00000026"/>
    <w:multiLevelType w:val="singleLevel"/>
    <w:tmpl w:val="00000026"/>
    <w:name w:val="WW8Num42"/>
    <w:lvl w:ilvl="0">
      <w:start w:val="1"/>
      <w:numFmt w:val="bullet"/>
      <w:lvlText w:val=""/>
      <w:lvlJc w:val="left"/>
      <w:pPr>
        <w:tabs>
          <w:tab w:val="num" w:pos="0"/>
        </w:tabs>
        <w:ind w:left="720" w:hanging="360"/>
      </w:pPr>
      <w:rPr>
        <w:rFonts w:ascii="Wingdings" w:hAnsi="Wingdings" w:cs="Wingdings"/>
      </w:rPr>
    </w:lvl>
  </w:abstractNum>
  <w:abstractNum w:abstractNumId="30" w15:restartNumberingAfterBreak="0">
    <w:nsid w:val="00283E6A"/>
    <w:multiLevelType w:val="hybridMultilevel"/>
    <w:tmpl w:val="364C4C2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0D36005"/>
    <w:multiLevelType w:val="hybridMultilevel"/>
    <w:tmpl w:val="138A13D6"/>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013F0F21"/>
    <w:multiLevelType w:val="hybridMultilevel"/>
    <w:tmpl w:val="448C0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247073E"/>
    <w:multiLevelType w:val="hybridMultilevel"/>
    <w:tmpl w:val="0D501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68B3405"/>
    <w:multiLevelType w:val="multilevel"/>
    <w:tmpl w:val="D8389CA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0AA625D6"/>
    <w:multiLevelType w:val="hybridMultilevel"/>
    <w:tmpl w:val="7C0AF3C0"/>
    <w:lvl w:ilvl="0" w:tplc="4740EF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0C1B0F08"/>
    <w:multiLevelType w:val="hybridMultilevel"/>
    <w:tmpl w:val="9280C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F2D6F1B"/>
    <w:multiLevelType w:val="hybridMultilevel"/>
    <w:tmpl w:val="69881BF4"/>
    <w:lvl w:ilvl="0" w:tplc="12EE8CE8">
      <w:start w:val="1"/>
      <w:numFmt w:val="bullet"/>
      <w:lvlText w:val="-"/>
      <w:lvlJc w:val="left"/>
      <w:pPr>
        <w:ind w:left="720" w:hanging="360"/>
      </w:pPr>
      <w:rPr>
        <w:rFonts w:ascii="Vivaldi" w:hAnsi="Vivaldi" w:hint="default"/>
      </w:rPr>
    </w:lvl>
    <w:lvl w:ilvl="1" w:tplc="4740EFEC">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F556125"/>
    <w:multiLevelType w:val="hybridMultilevel"/>
    <w:tmpl w:val="6DD4D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5C1508E"/>
    <w:multiLevelType w:val="hybridMultilevel"/>
    <w:tmpl w:val="2842E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7F83DFA"/>
    <w:multiLevelType w:val="multilevel"/>
    <w:tmpl w:val="AEBA9112"/>
    <w:lvl w:ilvl="0">
      <w:start w:val="3"/>
      <w:numFmt w:val="decimal"/>
      <w:lvlText w:val="%1"/>
      <w:lvlJc w:val="left"/>
      <w:pPr>
        <w:ind w:left="375" w:hanging="375"/>
      </w:pPr>
      <w:rPr>
        <w:rFonts w:hint="default"/>
      </w:rPr>
    </w:lvl>
    <w:lvl w:ilvl="1">
      <w:start w:val="2"/>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41" w15:restartNumberingAfterBreak="0">
    <w:nsid w:val="18CE3A25"/>
    <w:multiLevelType w:val="multilevel"/>
    <w:tmpl w:val="DDCA30BC"/>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190D4F0B"/>
    <w:multiLevelType w:val="hybridMultilevel"/>
    <w:tmpl w:val="26061B5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1CF50E40"/>
    <w:multiLevelType w:val="hybridMultilevel"/>
    <w:tmpl w:val="D764A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21A6934"/>
    <w:multiLevelType w:val="hybridMultilevel"/>
    <w:tmpl w:val="6DB66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2A303C6"/>
    <w:multiLevelType w:val="hybridMultilevel"/>
    <w:tmpl w:val="E292B9CC"/>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5BA7BBA"/>
    <w:multiLevelType w:val="hybridMultilevel"/>
    <w:tmpl w:val="CCB6F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664106C"/>
    <w:multiLevelType w:val="hybridMultilevel"/>
    <w:tmpl w:val="2C1C809C"/>
    <w:lvl w:ilvl="0" w:tplc="5AC0DF9C">
      <w:start w:val="1"/>
      <w:numFmt w:val="decimal"/>
      <w:pStyle w:val="a"/>
      <w:lvlText w:val="%1."/>
      <w:lvlJc w:val="left"/>
      <w:pPr>
        <w:ind w:left="644" w:hanging="360"/>
      </w:pPr>
      <w:rPr>
        <w:rFonts w:ascii="Times New Roman" w:eastAsia="Calibri"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27680D33"/>
    <w:multiLevelType w:val="hybridMultilevel"/>
    <w:tmpl w:val="C30AFDBA"/>
    <w:lvl w:ilvl="0" w:tplc="12EE8CE8">
      <w:start w:val="1"/>
      <w:numFmt w:val="bullet"/>
      <w:lvlText w:val="-"/>
      <w:lvlJc w:val="left"/>
      <w:pPr>
        <w:ind w:left="1287" w:hanging="360"/>
      </w:pPr>
      <w:rPr>
        <w:rFonts w:ascii="Vivaldi" w:hAnsi="Vivaldi" w:hint="default"/>
      </w:rPr>
    </w:lvl>
    <w:lvl w:ilvl="1" w:tplc="CCC8B69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27D84C66"/>
    <w:multiLevelType w:val="multilevel"/>
    <w:tmpl w:val="50AAE59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2AF712E2"/>
    <w:multiLevelType w:val="hybridMultilevel"/>
    <w:tmpl w:val="1B1C5FD8"/>
    <w:lvl w:ilvl="0" w:tplc="608EA4B4">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B9C422F"/>
    <w:multiLevelType w:val="hybridMultilevel"/>
    <w:tmpl w:val="79E48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C3E12EB"/>
    <w:multiLevelType w:val="hybridMultilevel"/>
    <w:tmpl w:val="0EECB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15C627C"/>
    <w:multiLevelType w:val="hybridMultilevel"/>
    <w:tmpl w:val="EE2CAF86"/>
    <w:lvl w:ilvl="0" w:tplc="4740EF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3602269F"/>
    <w:multiLevelType w:val="hybridMultilevel"/>
    <w:tmpl w:val="C9A0B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6192AB9"/>
    <w:multiLevelType w:val="hybridMultilevel"/>
    <w:tmpl w:val="9056D42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90D752D"/>
    <w:multiLevelType w:val="hybridMultilevel"/>
    <w:tmpl w:val="2AE6413E"/>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C497DFB"/>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59" w15:restartNumberingAfterBreak="0">
    <w:nsid w:val="40E25D89"/>
    <w:multiLevelType w:val="hybridMultilevel"/>
    <w:tmpl w:val="B99C3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1522DC2"/>
    <w:multiLevelType w:val="hybridMultilevel"/>
    <w:tmpl w:val="69762A18"/>
    <w:lvl w:ilvl="0" w:tplc="4874E882">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430B4499"/>
    <w:multiLevelType w:val="hybridMultilevel"/>
    <w:tmpl w:val="E2264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34979DE"/>
    <w:multiLevelType w:val="multilevel"/>
    <w:tmpl w:val="27A6894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63" w15:restartNumberingAfterBreak="0">
    <w:nsid w:val="4BA07666"/>
    <w:multiLevelType w:val="hybridMultilevel"/>
    <w:tmpl w:val="21400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5" w15:restartNumberingAfterBreak="0">
    <w:nsid w:val="4C505ED8"/>
    <w:multiLevelType w:val="hybridMultilevel"/>
    <w:tmpl w:val="98A479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4C576FDB"/>
    <w:multiLevelType w:val="hybridMultilevel"/>
    <w:tmpl w:val="CE4CBD00"/>
    <w:lvl w:ilvl="0" w:tplc="4874E882">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4D172E54"/>
    <w:multiLevelType w:val="hybridMultilevel"/>
    <w:tmpl w:val="205CBB66"/>
    <w:lvl w:ilvl="0" w:tplc="04190005">
      <w:start w:val="1"/>
      <w:numFmt w:val="bullet"/>
      <w:lvlText w:val=""/>
      <w:lvlJc w:val="left"/>
      <w:pPr>
        <w:ind w:left="501" w:hanging="360"/>
      </w:pPr>
      <w:rPr>
        <w:rFonts w:ascii="Wingdings" w:hAnsi="Wingding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8"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520A06CE"/>
    <w:multiLevelType w:val="hybridMultilevel"/>
    <w:tmpl w:val="68422E40"/>
    <w:lvl w:ilvl="0" w:tplc="4740EF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52D329C6"/>
    <w:multiLevelType w:val="multilevel"/>
    <w:tmpl w:val="F524F1A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eastAsia="Times New Roman" w:hint="default"/>
        <w:sz w:val="28"/>
      </w:rPr>
    </w:lvl>
    <w:lvl w:ilvl="2">
      <w:start w:val="1"/>
      <w:numFmt w:val="decimal"/>
      <w:isLgl/>
      <w:lvlText w:val="%1.%2.%3."/>
      <w:lvlJc w:val="left"/>
      <w:pPr>
        <w:ind w:left="2149" w:hanging="720"/>
      </w:pPr>
      <w:rPr>
        <w:rFonts w:eastAsia="Times New Roman" w:hint="default"/>
        <w:sz w:val="28"/>
      </w:rPr>
    </w:lvl>
    <w:lvl w:ilvl="3">
      <w:start w:val="1"/>
      <w:numFmt w:val="decimal"/>
      <w:isLgl/>
      <w:lvlText w:val="%1.%2.%3.%4."/>
      <w:lvlJc w:val="left"/>
      <w:pPr>
        <w:ind w:left="2509" w:hanging="1080"/>
      </w:pPr>
      <w:rPr>
        <w:rFonts w:eastAsia="Times New Roman" w:hint="default"/>
        <w:sz w:val="28"/>
      </w:rPr>
    </w:lvl>
    <w:lvl w:ilvl="4">
      <w:start w:val="1"/>
      <w:numFmt w:val="decimal"/>
      <w:isLgl/>
      <w:lvlText w:val="%1.%2.%3.%4.%5."/>
      <w:lvlJc w:val="left"/>
      <w:pPr>
        <w:ind w:left="2869" w:hanging="1440"/>
      </w:pPr>
      <w:rPr>
        <w:rFonts w:eastAsia="Times New Roman" w:hint="default"/>
        <w:sz w:val="28"/>
      </w:rPr>
    </w:lvl>
    <w:lvl w:ilvl="5">
      <w:start w:val="1"/>
      <w:numFmt w:val="decimal"/>
      <w:isLgl/>
      <w:lvlText w:val="%1.%2.%3.%4.%5.%6."/>
      <w:lvlJc w:val="left"/>
      <w:pPr>
        <w:ind w:left="2869" w:hanging="1440"/>
      </w:pPr>
      <w:rPr>
        <w:rFonts w:eastAsia="Times New Roman" w:hint="default"/>
        <w:sz w:val="28"/>
      </w:rPr>
    </w:lvl>
    <w:lvl w:ilvl="6">
      <w:start w:val="1"/>
      <w:numFmt w:val="decimal"/>
      <w:isLgl/>
      <w:lvlText w:val="%1.%2.%3.%4.%5.%6.%7."/>
      <w:lvlJc w:val="left"/>
      <w:pPr>
        <w:ind w:left="3229" w:hanging="1800"/>
      </w:pPr>
      <w:rPr>
        <w:rFonts w:eastAsia="Times New Roman" w:hint="default"/>
        <w:sz w:val="28"/>
      </w:rPr>
    </w:lvl>
    <w:lvl w:ilvl="7">
      <w:start w:val="1"/>
      <w:numFmt w:val="decimal"/>
      <w:isLgl/>
      <w:lvlText w:val="%1.%2.%3.%4.%5.%6.%7.%8."/>
      <w:lvlJc w:val="left"/>
      <w:pPr>
        <w:ind w:left="3589" w:hanging="2160"/>
      </w:pPr>
      <w:rPr>
        <w:rFonts w:eastAsia="Times New Roman" w:hint="default"/>
        <w:sz w:val="28"/>
      </w:rPr>
    </w:lvl>
    <w:lvl w:ilvl="8">
      <w:start w:val="1"/>
      <w:numFmt w:val="decimal"/>
      <w:isLgl/>
      <w:lvlText w:val="%1.%2.%3.%4.%5.%6.%7.%8.%9."/>
      <w:lvlJc w:val="left"/>
      <w:pPr>
        <w:ind w:left="3589" w:hanging="2160"/>
      </w:pPr>
      <w:rPr>
        <w:rFonts w:eastAsia="Times New Roman" w:hint="default"/>
        <w:sz w:val="28"/>
      </w:rPr>
    </w:lvl>
  </w:abstractNum>
  <w:abstractNum w:abstractNumId="71" w15:restartNumberingAfterBreak="0">
    <w:nsid w:val="52EC7FB8"/>
    <w:multiLevelType w:val="hybridMultilevel"/>
    <w:tmpl w:val="1416FEEA"/>
    <w:lvl w:ilvl="0" w:tplc="12EE8CE8">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40219D2"/>
    <w:multiLevelType w:val="hybridMultilevel"/>
    <w:tmpl w:val="88C2E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6C62543"/>
    <w:multiLevelType w:val="hybridMultilevel"/>
    <w:tmpl w:val="557A9B52"/>
    <w:lvl w:ilvl="0" w:tplc="B02E6EF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7DE1FEE"/>
    <w:multiLevelType w:val="hybridMultilevel"/>
    <w:tmpl w:val="2BB28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81F5AD6"/>
    <w:multiLevelType w:val="hybridMultilevel"/>
    <w:tmpl w:val="0DA28006"/>
    <w:lvl w:ilvl="0" w:tplc="4874E8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9F272BE"/>
    <w:multiLevelType w:val="multilevel"/>
    <w:tmpl w:val="4D6EDAB2"/>
    <w:lvl w:ilvl="0">
      <w:start w:val="2"/>
      <w:numFmt w:val="decimal"/>
      <w:lvlText w:val="%1"/>
      <w:lvlJc w:val="left"/>
      <w:pPr>
        <w:ind w:left="1099" w:hanging="423"/>
      </w:pPr>
      <w:rPr>
        <w:rFonts w:hint="default"/>
        <w:lang w:val="ru-RU" w:eastAsia="ru-RU" w:bidi="ru-RU"/>
      </w:rPr>
    </w:lvl>
    <w:lvl w:ilvl="1">
      <w:start w:val="5"/>
      <w:numFmt w:val="decimal"/>
      <w:lvlText w:val="%1.%2."/>
      <w:lvlJc w:val="left"/>
      <w:pPr>
        <w:ind w:left="1099" w:hanging="423"/>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361" w:hanging="361"/>
      </w:pPr>
      <w:rPr>
        <w:rFonts w:ascii="Symbol" w:eastAsia="Symbol" w:hAnsi="Symbol" w:cs="Symbol" w:hint="default"/>
        <w:w w:val="100"/>
        <w:sz w:val="24"/>
        <w:szCs w:val="24"/>
        <w:lang w:val="ru-RU" w:eastAsia="ru-RU" w:bidi="ru-RU"/>
      </w:rPr>
    </w:lvl>
    <w:lvl w:ilvl="3">
      <w:numFmt w:val="bullet"/>
      <w:lvlText w:val="•"/>
      <w:lvlJc w:val="left"/>
      <w:pPr>
        <w:ind w:left="3534" w:hanging="361"/>
      </w:pPr>
      <w:rPr>
        <w:rFonts w:hint="default"/>
        <w:lang w:val="ru-RU" w:eastAsia="ru-RU" w:bidi="ru-RU"/>
      </w:rPr>
    </w:lvl>
    <w:lvl w:ilvl="4">
      <w:numFmt w:val="bullet"/>
      <w:lvlText w:val="•"/>
      <w:lvlJc w:val="left"/>
      <w:pPr>
        <w:ind w:left="4601" w:hanging="361"/>
      </w:pPr>
      <w:rPr>
        <w:rFonts w:hint="default"/>
        <w:lang w:val="ru-RU" w:eastAsia="ru-RU" w:bidi="ru-RU"/>
      </w:rPr>
    </w:lvl>
    <w:lvl w:ilvl="5">
      <w:numFmt w:val="bullet"/>
      <w:lvlText w:val="•"/>
      <w:lvlJc w:val="left"/>
      <w:pPr>
        <w:ind w:left="5668" w:hanging="361"/>
      </w:pPr>
      <w:rPr>
        <w:rFonts w:hint="default"/>
        <w:lang w:val="ru-RU" w:eastAsia="ru-RU" w:bidi="ru-RU"/>
      </w:rPr>
    </w:lvl>
    <w:lvl w:ilvl="6">
      <w:numFmt w:val="bullet"/>
      <w:lvlText w:val="•"/>
      <w:lvlJc w:val="left"/>
      <w:pPr>
        <w:ind w:left="6735" w:hanging="361"/>
      </w:pPr>
      <w:rPr>
        <w:rFonts w:hint="default"/>
        <w:lang w:val="ru-RU" w:eastAsia="ru-RU" w:bidi="ru-RU"/>
      </w:rPr>
    </w:lvl>
    <w:lvl w:ilvl="7">
      <w:numFmt w:val="bullet"/>
      <w:lvlText w:val="•"/>
      <w:lvlJc w:val="left"/>
      <w:pPr>
        <w:ind w:left="7802" w:hanging="361"/>
      </w:pPr>
      <w:rPr>
        <w:rFonts w:hint="default"/>
        <w:lang w:val="ru-RU" w:eastAsia="ru-RU" w:bidi="ru-RU"/>
      </w:rPr>
    </w:lvl>
    <w:lvl w:ilvl="8">
      <w:numFmt w:val="bullet"/>
      <w:lvlText w:val="•"/>
      <w:lvlJc w:val="left"/>
      <w:pPr>
        <w:ind w:left="8869" w:hanging="361"/>
      </w:pPr>
      <w:rPr>
        <w:rFonts w:hint="default"/>
        <w:lang w:val="ru-RU" w:eastAsia="ru-RU" w:bidi="ru-RU"/>
      </w:rPr>
    </w:lvl>
  </w:abstractNum>
  <w:abstractNum w:abstractNumId="77" w15:restartNumberingAfterBreak="0">
    <w:nsid w:val="5D6F2FE1"/>
    <w:multiLevelType w:val="hybridMultilevel"/>
    <w:tmpl w:val="F66AE5C2"/>
    <w:lvl w:ilvl="0" w:tplc="12EE8CE8">
      <w:start w:val="1"/>
      <w:numFmt w:val="bullet"/>
      <w:lvlText w:val="-"/>
      <w:lvlJc w:val="left"/>
      <w:pPr>
        <w:ind w:left="1800" w:hanging="360"/>
      </w:pPr>
      <w:rPr>
        <w:rFonts w:ascii="Vivaldi" w:hAnsi="Vivaldi"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8" w15:restartNumberingAfterBreak="0">
    <w:nsid w:val="5DAA0FD3"/>
    <w:multiLevelType w:val="hybridMultilevel"/>
    <w:tmpl w:val="6A20C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DED2273"/>
    <w:multiLevelType w:val="hybridMultilevel"/>
    <w:tmpl w:val="A5982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0FA2807"/>
    <w:multiLevelType w:val="hybridMultilevel"/>
    <w:tmpl w:val="BC1290A4"/>
    <w:lvl w:ilvl="0" w:tplc="608EA4B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622A28AB"/>
    <w:multiLevelType w:val="multilevel"/>
    <w:tmpl w:val="AFA82BD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696A5C42"/>
    <w:multiLevelType w:val="hybridMultilevel"/>
    <w:tmpl w:val="177C79B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AD82B77"/>
    <w:multiLevelType w:val="hybridMultilevel"/>
    <w:tmpl w:val="62EA2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F347217"/>
    <w:multiLevelType w:val="hybridMultilevel"/>
    <w:tmpl w:val="647EB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1882FD7"/>
    <w:multiLevelType w:val="hybridMultilevel"/>
    <w:tmpl w:val="5D90C5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15:restartNumberingAfterBreak="0">
    <w:nsid w:val="72B13EFF"/>
    <w:multiLevelType w:val="hybridMultilevel"/>
    <w:tmpl w:val="E46C7F2E"/>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15:restartNumberingAfterBreak="0">
    <w:nsid w:val="74802A39"/>
    <w:multiLevelType w:val="hybridMultilevel"/>
    <w:tmpl w:val="0CFA3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55C24EF"/>
    <w:multiLevelType w:val="multilevel"/>
    <w:tmpl w:val="5B94C1B0"/>
    <w:lvl w:ilvl="0">
      <w:start w:val="1"/>
      <w:numFmt w:val="bullet"/>
      <w:lvlText w:val="–"/>
      <w:lvlJc w:val="left"/>
      <w:pPr>
        <w:ind w:left="928"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1" w15:restartNumberingAfterBreak="0">
    <w:nsid w:val="75F62ACE"/>
    <w:multiLevelType w:val="hybridMultilevel"/>
    <w:tmpl w:val="BFE2DF56"/>
    <w:lvl w:ilvl="0" w:tplc="4874E882">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15:restartNumberingAfterBreak="0">
    <w:nsid w:val="78E83F42"/>
    <w:multiLevelType w:val="hybridMultilevel"/>
    <w:tmpl w:val="2B6E8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9004B5E"/>
    <w:multiLevelType w:val="hybridMultilevel"/>
    <w:tmpl w:val="2ABCD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97F53ED"/>
    <w:multiLevelType w:val="multilevel"/>
    <w:tmpl w:val="13D4242C"/>
    <w:lvl w:ilvl="0">
      <w:start w:val="1"/>
      <w:numFmt w:val="upperRoman"/>
      <w:lvlText w:val="%1."/>
      <w:lvlJc w:val="left"/>
      <w:pPr>
        <w:ind w:left="1080" w:hanging="720"/>
      </w:pPr>
      <w:rPr>
        <w:rFonts w:hint="default"/>
      </w:rPr>
    </w:lvl>
    <w:lvl w:ilvl="1">
      <w:start w:val="10"/>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15:restartNumberingAfterBreak="0">
    <w:nsid w:val="79980A4B"/>
    <w:multiLevelType w:val="hybridMultilevel"/>
    <w:tmpl w:val="E124D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97" w15:restartNumberingAfterBreak="0">
    <w:nsid w:val="7D2B1C46"/>
    <w:multiLevelType w:val="hybridMultilevel"/>
    <w:tmpl w:val="A73AD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8"/>
  </w:num>
  <w:num w:numId="2">
    <w:abstractNumId w:val="0"/>
  </w:num>
  <w:num w:numId="3">
    <w:abstractNumId w:val="71"/>
  </w:num>
  <w:num w:numId="4">
    <w:abstractNumId w:val="80"/>
  </w:num>
  <w:num w:numId="5">
    <w:abstractNumId w:val="51"/>
  </w:num>
  <w:num w:numId="6">
    <w:abstractNumId w:val="69"/>
  </w:num>
  <w:num w:numId="7">
    <w:abstractNumId w:val="37"/>
  </w:num>
  <w:num w:numId="8">
    <w:abstractNumId w:val="77"/>
  </w:num>
  <w:num w:numId="9">
    <w:abstractNumId w:val="49"/>
  </w:num>
  <w:num w:numId="10">
    <w:abstractNumId w:val="54"/>
  </w:num>
  <w:num w:numId="11">
    <w:abstractNumId w:val="57"/>
  </w:num>
  <w:num w:numId="12">
    <w:abstractNumId w:val="35"/>
  </w:num>
  <w:num w:numId="13">
    <w:abstractNumId w:val="62"/>
  </w:num>
  <w:num w:numId="14">
    <w:abstractNumId w:val="88"/>
  </w:num>
  <w:num w:numId="15">
    <w:abstractNumId w:val="94"/>
  </w:num>
  <w:num w:numId="16">
    <w:abstractNumId w:val="73"/>
  </w:num>
  <w:num w:numId="17">
    <w:abstractNumId w:val="46"/>
  </w:num>
  <w:num w:numId="18">
    <w:abstractNumId w:val="30"/>
  </w:num>
  <w:num w:numId="19">
    <w:abstractNumId w:val="56"/>
  </w:num>
  <w:num w:numId="20">
    <w:abstractNumId w:val="84"/>
  </w:num>
  <w:num w:numId="21">
    <w:abstractNumId w:val="48"/>
  </w:num>
  <w:num w:numId="22">
    <w:abstractNumId w:val="75"/>
  </w:num>
  <w:num w:numId="23">
    <w:abstractNumId w:val="91"/>
  </w:num>
  <w:num w:numId="24">
    <w:abstractNumId w:val="60"/>
  </w:num>
  <w:num w:numId="25">
    <w:abstractNumId w:val="66"/>
  </w:num>
  <w:num w:numId="26">
    <w:abstractNumId w:val="34"/>
  </w:num>
  <w:num w:numId="27">
    <w:abstractNumId w:val="43"/>
  </w:num>
  <w:num w:numId="28">
    <w:abstractNumId w:val="70"/>
  </w:num>
  <w:num w:numId="29">
    <w:abstractNumId w:val="38"/>
  </w:num>
  <w:num w:numId="30">
    <w:abstractNumId w:val="86"/>
  </w:num>
  <w:num w:numId="31">
    <w:abstractNumId w:val="90"/>
  </w:num>
  <w:num w:numId="32">
    <w:abstractNumId w:val="81"/>
  </w:num>
  <w:num w:numId="33">
    <w:abstractNumId w:val="64"/>
  </w:num>
  <w:num w:numId="34">
    <w:abstractNumId w:val="31"/>
  </w:num>
  <w:num w:numId="3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7"/>
  </w:num>
  <w:num w:numId="37">
    <w:abstractNumId w:val="59"/>
  </w:num>
  <w:num w:numId="38">
    <w:abstractNumId w:val="76"/>
  </w:num>
  <w:num w:numId="39">
    <w:abstractNumId w:val="41"/>
  </w:num>
  <w:num w:numId="40">
    <w:abstractNumId w:val="52"/>
  </w:num>
  <w:num w:numId="41">
    <w:abstractNumId w:val="63"/>
  </w:num>
  <w:num w:numId="42">
    <w:abstractNumId w:val="67"/>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40"/>
  </w:num>
  <w:num w:numId="46">
    <w:abstractNumId w:val="50"/>
  </w:num>
  <w:num w:numId="47">
    <w:abstractNumId w:val="61"/>
  </w:num>
  <w:num w:numId="48">
    <w:abstractNumId w:val="82"/>
  </w:num>
  <w:num w:numId="49">
    <w:abstractNumId w:val="96"/>
  </w:num>
  <w:num w:numId="50">
    <w:abstractNumId w:val="83"/>
  </w:num>
  <w:num w:numId="51">
    <w:abstractNumId w:val="85"/>
  </w:num>
  <w:num w:numId="52">
    <w:abstractNumId w:val="74"/>
  </w:num>
  <w:num w:numId="53">
    <w:abstractNumId w:val="97"/>
  </w:num>
  <w:num w:numId="54">
    <w:abstractNumId w:val="65"/>
  </w:num>
  <w:num w:numId="55">
    <w:abstractNumId w:val="44"/>
  </w:num>
  <w:num w:numId="56">
    <w:abstractNumId w:val="72"/>
  </w:num>
  <w:num w:numId="57">
    <w:abstractNumId w:val="93"/>
  </w:num>
  <w:num w:numId="58">
    <w:abstractNumId w:val="55"/>
  </w:num>
  <w:num w:numId="59">
    <w:abstractNumId w:val="33"/>
  </w:num>
  <w:num w:numId="60">
    <w:abstractNumId w:val="36"/>
  </w:num>
  <w:num w:numId="61">
    <w:abstractNumId w:val="32"/>
  </w:num>
  <w:num w:numId="62">
    <w:abstractNumId w:val="92"/>
  </w:num>
  <w:num w:numId="63">
    <w:abstractNumId w:val="53"/>
  </w:num>
  <w:num w:numId="64">
    <w:abstractNumId w:val="79"/>
  </w:num>
  <w:num w:numId="65">
    <w:abstractNumId w:val="89"/>
  </w:num>
  <w:num w:numId="66">
    <w:abstractNumId w:val="47"/>
  </w:num>
  <w:num w:numId="67">
    <w:abstractNumId w:val="95"/>
  </w:num>
  <w:num w:numId="68">
    <w:abstractNumId w:val="45"/>
  </w:num>
  <w:num w:numId="69">
    <w:abstractNumId w:val="7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B4"/>
    <w:rsid w:val="000008E1"/>
    <w:rsid w:val="0000369E"/>
    <w:rsid w:val="000037D9"/>
    <w:rsid w:val="0000423E"/>
    <w:rsid w:val="0000490C"/>
    <w:rsid w:val="00005035"/>
    <w:rsid w:val="00006EE5"/>
    <w:rsid w:val="000071B6"/>
    <w:rsid w:val="0000789F"/>
    <w:rsid w:val="000150AD"/>
    <w:rsid w:val="000249C3"/>
    <w:rsid w:val="00031BEF"/>
    <w:rsid w:val="000328B2"/>
    <w:rsid w:val="00036DB2"/>
    <w:rsid w:val="00040E98"/>
    <w:rsid w:val="00041352"/>
    <w:rsid w:val="00042B18"/>
    <w:rsid w:val="0004315A"/>
    <w:rsid w:val="00044D85"/>
    <w:rsid w:val="000466B5"/>
    <w:rsid w:val="00046A81"/>
    <w:rsid w:val="00046D5C"/>
    <w:rsid w:val="00047908"/>
    <w:rsid w:val="00047ADD"/>
    <w:rsid w:val="000536AF"/>
    <w:rsid w:val="000538B0"/>
    <w:rsid w:val="00055260"/>
    <w:rsid w:val="000603C3"/>
    <w:rsid w:val="000606BC"/>
    <w:rsid w:val="00063B97"/>
    <w:rsid w:val="00065AC2"/>
    <w:rsid w:val="00066650"/>
    <w:rsid w:val="0007045F"/>
    <w:rsid w:val="000770A1"/>
    <w:rsid w:val="00080695"/>
    <w:rsid w:val="00080AF4"/>
    <w:rsid w:val="000810E3"/>
    <w:rsid w:val="00081E55"/>
    <w:rsid w:val="0008283E"/>
    <w:rsid w:val="00085675"/>
    <w:rsid w:val="00090C8D"/>
    <w:rsid w:val="00095A5A"/>
    <w:rsid w:val="0009651B"/>
    <w:rsid w:val="000A2CAD"/>
    <w:rsid w:val="000A2F75"/>
    <w:rsid w:val="000A37AD"/>
    <w:rsid w:val="000A636B"/>
    <w:rsid w:val="000A70BD"/>
    <w:rsid w:val="000B03FF"/>
    <w:rsid w:val="000B33EE"/>
    <w:rsid w:val="000B393A"/>
    <w:rsid w:val="000B482E"/>
    <w:rsid w:val="000C3B2F"/>
    <w:rsid w:val="000C42E1"/>
    <w:rsid w:val="000C5FA7"/>
    <w:rsid w:val="000D37A8"/>
    <w:rsid w:val="000D5DE4"/>
    <w:rsid w:val="000D7998"/>
    <w:rsid w:val="000E10EE"/>
    <w:rsid w:val="000E1263"/>
    <w:rsid w:val="000F0CB8"/>
    <w:rsid w:val="000F13A0"/>
    <w:rsid w:val="000F2CD1"/>
    <w:rsid w:val="000F4739"/>
    <w:rsid w:val="000F47B6"/>
    <w:rsid w:val="000F5467"/>
    <w:rsid w:val="000F7586"/>
    <w:rsid w:val="000F7F4B"/>
    <w:rsid w:val="001047BC"/>
    <w:rsid w:val="0010533F"/>
    <w:rsid w:val="001108E2"/>
    <w:rsid w:val="00110A7A"/>
    <w:rsid w:val="00116D74"/>
    <w:rsid w:val="00117024"/>
    <w:rsid w:val="001276F4"/>
    <w:rsid w:val="00131FD2"/>
    <w:rsid w:val="00136726"/>
    <w:rsid w:val="00140D60"/>
    <w:rsid w:val="00142D64"/>
    <w:rsid w:val="001464C9"/>
    <w:rsid w:val="0014670A"/>
    <w:rsid w:val="0014792B"/>
    <w:rsid w:val="001503D1"/>
    <w:rsid w:val="001512FD"/>
    <w:rsid w:val="0015641E"/>
    <w:rsid w:val="00160991"/>
    <w:rsid w:val="00161791"/>
    <w:rsid w:val="00165C7D"/>
    <w:rsid w:val="001664A0"/>
    <w:rsid w:val="001738D4"/>
    <w:rsid w:val="00177A8B"/>
    <w:rsid w:val="00180E49"/>
    <w:rsid w:val="0018148B"/>
    <w:rsid w:val="00182C1A"/>
    <w:rsid w:val="001854AF"/>
    <w:rsid w:val="00195926"/>
    <w:rsid w:val="001A215F"/>
    <w:rsid w:val="001A2596"/>
    <w:rsid w:val="001A420E"/>
    <w:rsid w:val="001A64F8"/>
    <w:rsid w:val="001A6EE1"/>
    <w:rsid w:val="001B2E55"/>
    <w:rsid w:val="001B56E6"/>
    <w:rsid w:val="001C1DC6"/>
    <w:rsid w:val="001E11E0"/>
    <w:rsid w:val="001E1BE3"/>
    <w:rsid w:val="001E2EC9"/>
    <w:rsid w:val="001E3581"/>
    <w:rsid w:val="001E436D"/>
    <w:rsid w:val="001E55CE"/>
    <w:rsid w:val="001E654F"/>
    <w:rsid w:val="001E7216"/>
    <w:rsid w:val="001F082C"/>
    <w:rsid w:val="001F32A9"/>
    <w:rsid w:val="001F3D9E"/>
    <w:rsid w:val="002062FF"/>
    <w:rsid w:val="00207392"/>
    <w:rsid w:val="00210F18"/>
    <w:rsid w:val="00211564"/>
    <w:rsid w:val="0021336D"/>
    <w:rsid w:val="00216636"/>
    <w:rsid w:val="00221A73"/>
    <w:rsid w:val="00222FE5"/>
    <w:rsid w:val="002268DE"/>
    <w:rsid w:val="00226CCD"/>
    <w:rsid w:val="0023000A"/>
    <w:rsid w:val="002329D5"/>
    <w:rsid w:val="002339EA"/>
    <w:rsid w:val="00234BCD"/>
    <w:rsid w:val="00240745"/>
    <w:rsid w:val="00243DAE"/>
    <w:rsid w:val="00244313"/>
    <w:rsid w:val="00245617"/>
    <w:rsid w:val="002457DC"/>
    <w:rsid w:val="00245B97"/>
    <w:rsid w:val="00247EAB"/>
    <w:rsid w:val="002509CA"/>
    <w:rsid w:val="00252D44"/>
    <w:rsid w:val="002538F1"/>
    <w:rsid w:val="00255FE7"/>
    <w:rsid w:val="00256718"/>
    <w:rsid w:val="00257007"/>
    <w:rsid w:val="00257280"/>
    <w:rsid w:val="00261B4C"/>
    <w:rsid w:val="0026217B"/>
    <w:rsid w:val="002662FC"/>
    <w:rsid w:val="0026646C"/>
    <w:rsid w:val="0026743C"/>
    <w:rsid w:val="002712E0"/>
    <w:rsid w:val="00276DC2"/>
    <w:rsid w:val="002771CE"/>
    <w:rsid w:val="002813E1"/>
    <w:rsid w:val="00281CDF"/>
    <w:rsid w:val="002854E4"/>
    <w:rsid w:val="00286E4E"/>
    <w:rsid w:val="0029023F"/>
    <w:rsid w:val="00291DAB"/>
    <w:rsid w:val="002946B8"/>
    <w:rsid w:val="00294E7E"/>
    <w:rsid w:val="00295457"/>
    <w:rsid w:val="00296064"/>
    <w:rsid w:val="002A1D46"/>
    <w:rsid w:val="002A1DA3"/>
    <w:rsid w:val="002A472E"/>
    <w:rsid w:val="002B11E4"/>
    <w:rsid w:val="002B2B0C"/>
    <w:rsid w:val="002B30E0"/>
    <w:rsid w:val="002B49A1"/>
    <w:rsid w:val="002B570C"/>
    <w:rsid w:val="002C0838"/>
    <w:rsid w:val="002C1AFD"/>
    <w:rsid w:val="002C1C22"/>
    <w:rsid w:val="002C43EE"/>
    <w:rsid w:val="002C4F01"/>
    <w:rsid w:val="002C6388"/>
    <w:rsid w:val="002C7ED0"/>
    <w:rsid w:val="002D1673"/>
    <w:rsid w:val="002D32EF"/>
    <w:rsid w:val="002D3E57"/>
    <w:rsid w:val="002D4C5F"/>
    <w:rsid w:val="002D4F91"/>
    <w:rsid w:val="002E4BD3"/>
    <w:rsid w:val="002E4E15"/>
    <w:rsid w:val="002E757B"/>
    <w:rsid w:val="002E7AC1"/>
    <w:rsid w:val="002F4EBD"/>
    <w:rsid w:val="003068CD"/>
    <w:rsid w:val="0030723F"/>
    <w:rsid w:val="00310018"/>
    <w:rsid w:val="00312571"/>
    <w:rsid w:val="00314013"/>
    <w:rsid w:val="003151CE"/>
    <w:rsid w:val="003156F3"/>
    <w:rsid w:val="003210F6"/>
    <w:rsid w:val="003239ED"/>
    <w:rsid w:val="00327792"/>
    <w:rsid w:val="0033011D"/>
    <w:rsid w:val="00330464"/>
    <w:rsid w:val="00330BC4"/>
    <w:rsid w:val="003350AB"/>
    <w:rsid w:val="003356A2"/>
    <w:rsid w:val="00343873"/>
    <w:rsid w:val="00345B94"/>
    <w:rsid w:val="003470E2"/>
    <w:rsid w:val="003477B3"/>
    <w:rsid w:val="00353178"/>
    <w:rsid w:val="003607F5"/>
    <w:rsid w:val="00362F88"/>
    <w:rsid w:val="00364E38"/>
    <w:rsid w:val="00365DD5"/>
    <w:rsid w:val="00370A4C"/>
    <w:rsid w:val="00372774"/>
    <w:rsid w:val="0037625C"/>
    <w:rsid w:val="00377570"/>
    <w:rsid w:val="003778F5"/>
    <w:rsid w:val="00387CB9"/>
    <w:rsid w:val="003909F4"/>
    <w:rsid w:val="003910A0"/>
    <w:rsid w:val="003914E6"/>
    <w:rsid w:val="003948A1"/>
    <w:rsid w:val="003953CF"/>
    <w:rsid w:val="003976B4"/>
    <w:rsid w:val="00397FC5"/>
    <w:rsid w:val="003A1163"/>
    <w:rsid w:val="003A19CD"/>
    <w:rsid w:val="003A3BFB"/>
    <w:rsid w:val="003A5D2F"/>
    <w:rsid w:val="003B0788"/>
    <w:rsid w:val="003B1F7D"/>
    <w:rsid w:val="003B22F9"/>
    <w:rsid w:val="003B52B0"/>
    <w:rsid w:val="003C0F95"/>
    <w:rsid w:val="003C2E58"/>
    <w:rsid w:val="003C697D"/>
    <w:rsid w:val="003C6C41"/>
    <w:rsid w:val="003C6C7E"/>
    <w:rsid w:val="003D4FB5"/>
    <w:rsid w:val="003E01B7"/>
    <w:rsid w:val="003E0832"/>
    <w:rsid w:val="003E0E78"/>
    <w:rsid w:val="003F5574"/>
    <w:rsid w:val="003F64A7"/>
    <w:rsid w:val="003F739B"/>
    <w:rsid w:val="004011AF"/>
    <w:rsid w:val="00406278"/>
    <w:rsid w:val="004064FF"/>
    <w:rsid w:val="00412117"/>
    <w:rsid w:val="00415EF1"/>
    <w:rsid w:val="0042109B"/>
    <w:rsid w:val="004210C4"/>
    <w:rsid w:val="00421237"/>
    <w:rsid w:val="004241EC"/>
    <w:rsid w:val="004260E2"/>
    <w:rsid w:val="00426627"/>
    <w:rsid w:val="0043029A"/>
    <w:rsid w:val="00434D78"/>
    <w:rsid w:val="00434FA2"/>
    <w:rsid w:val="0043581D"/>
    <w:rsid w:val="00436380"/>
    <w:rsid w:val="004364BB"/>
    <w:rsid w:val="00440BFA"/>
    <w:rsid w:val="0044262B"/>
    <w:rsid w:val="004464C3"/>
    <w:rsid w:val="00450695"/>
    <w:rsid w:val="004534D1"/>
    <w:rsid w:val="00461175"/>
    <w:rsid w:val="00462269"/>
    <w:rsid w:val="00462B03"/>
    <w:rsid w:val="00462E11"/>
    <w:rsid w:val="0046319A"/>
    <w:rsid w:val="004658EE"/>
    <w:rsid w:val="004660BB"/>
    <w:rsid w:val="00466B65"/>
    <w:rsid w:val="0046753F"/>
    <w:rsid w:val="004741B0"/>
    <w:rsid w:val="00474A14"/>
    <w:rsid w:val="004766E1"/>
    <w:rsid w:val="00477A6B"/>
    <w:rsid w:val="00481E56"/>
    <w:rsid w:val="00482C3E"/>
    <w:rsid w:val="00486C8A"/>
    <w:rsid w:val="00487CAD"/>
    <w:rsid w:val="00491CA1"/>
    <w:rsid w:val="004927A4"/>
    <w:rsid w:val="00492A57"/>
    <w:rsid w:val="004935E6"/>
    <w:rsid w:val="0049383E"/>
    <w:rsid w:val="00495679"/>
    <w:rsid w:val="004A0C1A"/>
    <w:rsid w:val="004A1115"/>
    <w:rsid w:val="004A1BE0"/>
    <w:rsid w:val="004A2916"/>
    <w:rsid w:val="004A7A05"/>
    <w:rsid w:val="004B018D"/>
    <w:rsid w:val="004B0521"/>
    <w:rsid w:val="004B0A06"/>
    <w:rsid w:val="004B1919"/>
    <w:rsid w:val="004B1AFC"/>
    <w:rsid w:val="004B557A"/>
    <w:rsid w:val="004B645A"/>
    <w:rsid w:val="004B6E49"/>
    <w:rsid w:val="004B71B7"/>
    <w:rsid w:val="004B7CD5"/>
    <w:rsid w:val="004C0BCA"/>
    <w:rsid w:val="004C1F1D"/>
    <w:rsid w:val="004C4C42"/>
    <w:rsid w:val="004C58D4"/>
    <w:rsid w:val="004C609B"/>
    <w:rsid w:val="004C6E3F"/>
    <w:rsid w:val="004D21F3"/>
    <w:rsid w:val="004D2AF2"/>
    <w:rsid w:val="004D2B16"/>
    <w:rsid w:val="004D7547"/>
    <w:rsid w:val="004E6FEA"/>
    <w:rsid w:val="004F019F"/>
    <w:rsid w:val="004F03D6"/>
    <w:rsid w:val="004F2B16"/>
    <w:rsid w:val="004F4794"/>
    <w:rsid w:val="004F55A9"/>
    <w:rsid w:val="00501E87"/>
    <w:rsid w:val="00504CDB"/>
    <w:rsid w:val="005068D5"/>
    <w:rsid w:val="00513F41"/>
    <w:rsid w:val="00515E88"/>
    <w:rsid w:val="00517642"/>
    <w:rsid w:val="00520A46"/>
    <w:rsid w:val="00523C46"/>
    <w:rsid w:val="005242E9"/>
    <w:rsid w:val="00525A57"/>
    <w:rsid w:val="005278E8"/>
    <w:rsid w:val="00531FF9"/>
    <w:rsid w:val="005356D8"/>
    <w:rsid w:val="005366C1"/>
    <w:rsid w:val="00543CA0"/>
    <w:rsid w:val="00556146"/>
    <w:rsid w:val="0055690D"/>
    <w:rsid w:val="005605CC"/>
    <w:rsid w:val="00561C65"/>
    <w:rsid w:val="00563E22"/>
    <w:rsid w:val="00564E29"/>
    <w:rsid w:val="00566739"/>
    <w:rsid w:val="00567466"/>
    <w:rsid w:val="00574F60"/>
    <w:rsid w:val="005760B3"/>
    <w:rsid w:val="00581995"/>
    <w:rsid w:val="00583A45"/>
    <w:rsid w:val="00584F36"/>
    <w:rsid w:val="00585996"/>
    <w:rsid w:val="0058797C"/>
    <w:rsid w:val="005908A4"/>
    <w:rsid w:val="00590B42"/>
    <w:rsid w:val="00592BDB"/>
    <w:rsid w:val="00593514"/>
    <w:rsid w:val="00594C69"/>
    <w:rsid w:val="00595421"/>
    <w:rsid w:val="005A1E36"/>
    <w:rsid w:val="005A20EB"/>
    <w:rsid w:val="005A263B"/>
    <w:rsid w:val="005A6065"/>
    <w:rsid w:val="005A7C9E"/>
    <w:rsid w:val="005B0553"/>
    <w:rsid w:val="005B0FBE"/>
    <w:rsid w:val="005B1030"/>
    <w:rsid w:val="005B1BE8"/>
    <w:rsid w:val="005B2976"/>
    <w:rsid w:val="005B60E4"/>
    <w:rsid w:val="005C052D"/>
    <w:rsid w:val="005C3406"/>
    <w:rsid w:val="005C62C7"/>
    <w:rsid w:val="005C6B54"/>
    <w:rsid w:val="005D1374"/>
    <w:rsid w:val="005D1406"/>
    <w:rsid w:val="005D16EA"/>
    <w:rsid w:val="005D6861"/>
    <w:rsid w:val="005D7413"/>
    <w:rsid w:val="005E0D4B"/>
    <w:rsid w:val="005E2EE7"/>
    <w:rsid w:val="005E3AF0"/>
    <w:rsid w:val="005E4CF7"/>
    <w:rsid w:val="005E63E7"/>
    <w:rsid w:val="005F2E7F"/>
    <w:rsid w:val="005F3233"/>
    <w:rsid w:val="005F499D"/>
    <w:rsid w:val="005F4DA2"/>
    <w:rsid w:val="005F5C94"/>
    <w:rsid w:val="005F7585"/>
    <w:rsid w:val="005F78D3"/>
    <w:rsid w:val="00601FB5"/>
    <w:rsid w:val="006038C2"/>
    <w:rsid w:val="006042AB"/>
    <w:rsid w:val="00606F54"/>
    <w:rsid w:val="00611E7C"/>
    <w:rsid w:val="00613C12"/>
    <w:rsid w:val="0061449A"/>
    <w:rsid w:val="00622A7D"/>
    <w:rsid w:val="00623C3F"/>
    <w:rsid w:val="00626563"/>
    <w:rsid w:val="00627235"/>
    <w:rsid w:val="006331AB"/>
    <w:rsid w:val="00635FA5"/>
    <w:rsid w:val="00637AF2"/>
    <w:rsid w:val="00637D3F"/>
    <w:rsid w:val="00640D1B"/>
    <w:rsid w:val="00640E73"/>
    <w:rsid w:val="00645009"/>
    <w:rsid w:val="00645AEE"/>
    <w:rsid w:val="006505D3"/>
    <w:rsid w:val="006534B4"/>
    <w:rsid w:val="006602E6"/>
    <w:rsid w:val="006669FD"/>
    <w:rsid w:val="00667B24"/>
    <w:rsid w:val="006700F8"/>
    <w:rsid w:val="00671D18"/>
    <w:rsid w:val="006729F9"/>
    <w:rsid w:val="00675820"/>
    <w:rsid w:val="006769F5"/>
    <w:rsid w:val="0068092F"/>
    <w:rsid w:val="006811CB"/>
    <w:rsid w:val="00684B2E"/>
    <w:rsid w:val="0069309F"/>
    <w:rsid w:val="00695338"/>
    <w:rsid w:val="0069645C"/>
    <w:rsid w:val="0069658C"/>
    <w:rsid w:val="006A2787"/>
    <w:rsid w:val="006A30FA"/>
    <w:rsid w:val="006A5AAD"/>
    <w:rsid w:val="006B08FE"/>
    <w:rsid w:val="006B4BF5"/>
    <w:rsid w:val="006B4C1F"/>
    <w:rsid w:val="006B5384"/>
    <w:rsid w:val="006C1309"/>
    <w:rsid w:val="006C4275"/>
    <w:rsid w:val="006C44B6"/>
    <w:rsid w:val="006C521C"/>
    <w:rsid w:val="006C6F29"/>
    <w:rsid w:val="006D0233"/>
    <w:rsid w:val="006D0A0B"/>
    <w:rsid w:val="006D112C"/>
    <w:rsid w:val="006D28A7"/>
    <w:rsid w:val="006D2C69"/>
    <w:rsid w:val="006D6254"/>
    <w:rsid w:val="006D6BE3"/>
    <w:rsid w:val="006E0295"/>
    <w:rsid w:val="006E0357"/>
    <w:rsid w:val="006E04D8"/>
    <w:rsid w:val="006E7DA1"/>
    <w:rsid w:val="006F0998"/>
    <w:rsid w:val="006F154F"/>
    <w:rsid w:val="006F2FD2"/>
    <w:rsid w:val="006F48E8"/>
    <w:rsid w:val="006F62FD"/>
    <w:rsid w:val="006F6A7B"/>
    <w:rsid w:val="006F754B"/>
    <w:rsid w:val="0070157B"/>
    <w:rsid w:val="007043CB"/>
    <w:rsid w:val="0070622B"/>
    <w:rsid w:val="00706725"/>
    <w:rsid w:val="00711749"/>
    <w:rsid w:val="00712C08"/>
    <w:rsid w:val="00716251"/>
    <w:rsid w:val="00716E13"/>
    <w:rsid w:val="00721022"/>
    <w:rsid w:val="00725915"/>
    <w:rsid w:val="007264FD"/>
    <w:rsid w:val="00731F9B"/>
    <w:rsid w:val="007346AF"/>
    <w:rsid w:val="00736609"/>
    <w:rsid w:val="00743EB1"/>
    <w:rsid w:val="00746AD9"/>
    <w:rsid w:val="00750EE3"/>
    <w:rsid w:val="007515A1"/>
    <w:rsid w:val="00752B64"/>
    <w:rsid w:val="0075540D"/>
    <w:rsid w:val="007570E2"/>
    <w:rsid w:val="00760DD7"/>
    <w:rsid w:val="00761833"/>
    <w:rsid w:val="007621DF"/>
    <w:rsid w:val="00762AC8"/>
    <w:rsid w:val="007662A5"/>
    <w:rsid w:val="00766BE2"/>
    <w:rsid w:val="00772055"/>
    <w:rsid w:val="00773617"/>
    <w:rsid w:val="00780D4C"/>
    <w:rsid w:val="00781565"/>
    <w:rsid w:val="007853C6"/>
    <w:rsid w:val="007877DF"/>
    <w:rsid w:val="0079010E"/>
    <w:rsid w:val="00793D19"/>
    <w:rsid w:val="00794AE2"/>
    <w:rsid w:val="007A12B9"/>
    <w:rsid w:val="007A14BF"/>
    <w:rsid w:val="007A1531"/>
    <w:rsid w:val="007A2E63"/>
    <w:rsid w:val="007A46FA"/>
    <w:rsid w:val="007A5CAD"/>
    <w:rsid w:val="007B0178"/>
    <w:rsid w:val="007B1755"/>
    <w:rsid w:val="007B29EF"/>
    <w:rsid w:val="007B4C5A"/>
    <w:rsid w:val="007B6658"/>
    <w:rsid w:val="007B7082"/>
    <w:rsid w:val="007B7C80"/>
    <w:rsid w:val="007C098E"/>
    <w:rsid w:val="007C1E24"/>
    <w:rsid w:val="007C28D0"/>
    <w:rsid w:val="007C4B0D"/>
    <w:rsid w:val="007C5081"/>
    <w:rsid w:val="007C6B51"/>
    <w:rsid w:val="007C7FE3"/>
    <w:rsid w:val="007D073B"/>
    <w:rsid w:val="007D5740"/>
    <w:rsid w:val="007D57DF"/>
    <w:rsid w:val="007E104E"/>
    <w:rsid w:val="007E1FB0"/>
    <w:rsid w:val="007E4F54"/>
    <w:rsid w:val="007F2855"/>
    <w:rsid w:val="007F2E64"/>
    <w:rsid w:val="007F3D1F"/>
    <w:rsid w:val="007F5EB5"/>
    <w:rsid w:val="00802E50"/>
    <w:rsid w:val="008049DB"/>
    <w:rsid w:val="00804F49"/>
    <w:rsid w:val="00805617"/>
    <w:rsid w:val="00805AA2"/>
    <w:rsid w:val="00811140"/>
    <w:rsid w:val="00813468"/>
    <w:rsid w:val="008138CD"/>
    <w:rsid w:val="00813E42"/>
    <w:rsid w:val="008146B4"/>
    <w:rsid w:val="00820D36"/>
    <w:rsid w:val="0082133A"/>
    <w:rsid w:val="00821D0B"/>
    <w:rsid w:val="00831824"/>
    <w:rsid w:val="0083433F"/>
    <w:rsid w:val="008343F7"/>
    <w:rsid w:val="008345D9"/>
    <w:rsid w:val="00834B43"/>
    <w:rsid w:val="00836EAB"/>
    <w:rsid w:val="0083730F"/>
    <w:rsid w:val="0084000A"/>
    <w:rsid w:val="00841A53"/>
    <w:rsid w:val="008428C1"/>
    <w:rsid w:val="008433B9"/>
    <w:rsid w:val="00844F73"/>
    <w:rsid w:val="00850083"/>
    <w:rsid w:val="00850EFA"/>
    <w:rsid w:val="008544A2"/>
    <w:rsid w:val="00856E53"/>
    <w:rsid w:val="008609B3"/>
    <w:rsid w:val="00860D86"/>
    <w:rsid w:val="008624CA"/>
    <w:rsid w:val="008635F1"/>
    <w:rsid w:val="00863E4B"/>
    <w:rsid w:val="0086427B"/>
    <w:rsid w:val="00865313"/>
    <w:rsid w:val="00866A7C"/>
    <w:rsid w:val="00867383"/>
    <w:rsid w:val="00871705"/>
    <w:rsid w:val="00877D8A"/>
    <w:rsid w:val="00886071"/>
    <w:rsid w:val="00887966"/>
    <w:rsid w:val="00891524"/>
    <w:rsid w:val="00893799"/>
    <w:rsid w:val="00893B00"/>
    <w:rsid w:val="00896F00"/>
    <w:rsid w:val="00897C21"/>
    <w:rsid w:val="008B0B83"/>
    <w:rsid w:val="008B12DE"/>
    <w:rsid w:val="008B1D7E"/>
    <w:rsid w:val="008B42EA"/>
    <w:rsid w:val="008C1170"/>
    <w:rsid w:val="008C14B0"/>
    <w:rsid w:val="008C38DB"/>
    <w:rsid w:val="008C446C"/>
    <w:rsid w:val="008C4E33"/>
    <w:rsid w:val="008C710D"/>
    <w:rsid w:val="008D0545"/>
    <w:rsid w:val="008D1CED"/>
    <w:rsid w:val="008D6C3F"/>
    <w:rsid w:val="008E0D15"/>
    <w:rsid w:val="008E2B87"/>
    <w:rsid w:val="008E2BC8"/>
    <w:rsid w:val="008E32BF"/>
    <w:rsid w:val="008E3606"/>
    <w:rsid w:val="008E62E8"/>
    <w:rsid w:val="008E634E"/>
    <w:rsid w:val="008E694B"/>
    <w:rsid w:val="008F5086"/>
    <w:rsid w:val="008F5158"/>
    <w:rsid w:val="0090007B"/>
    <w:rsid w:val="00905859"/>
    <w:rsid w:val="00907579"/>
    <w:rsid w:val="0091107A"/>
    <w:rsid w:val="009116EA"/>
    <w:rsid w:val="00914961"/>
    <w:rsid w:val="009167CC"/>
    <w:rsid w:val="00917C6B"/>
    <w:rsid w:val="00921937"/>
    <w:rsid w:val="00923760"/>
    <w:rsid w:val="009255B7"/>
    <w:rsid w:val="009261DD"/>
    <w:rsid w:val="009279E6"/>
    <w:rsid w:val="009314D7"/>
    <w:rsid w:val="00931810"/>
    <w:rsid w:val="00931A2E"/>
    <w:rsid w:val="00932198"/>
    <w:rsid w:val="00933C00"/>
    <w:rsid w:val="00933FBB"/>
    <w:rsid w:val="0093477C"/>
    <w:rsid w:val="00934C90"/>
    <w:rsid w:val="00945FD3"/>
    <w:rsid w:val="0095145F"/>
    <w:rsid w:val="00954536"/>
    <w:rsid w:val="009549B5"/>
    <w:rsid w:val="009552AC"/>
    <w:rsid w:val="00957433"/>
    <w:rsid w:val="00957FCF"/>
    <w:rsid w:val="00963F8E"/>
    <w:rsid w:val="00965DA3"/>
    <w:rsid w:val="00970D05"/>
    <w:rsid w:val="009746F0"/>
    <w:rsid w:val="009750DD"/>
    <w:rsid w:val="00977FCE"/>
    <w:rsid w:val="00982C1D"/>
    <w:rsid w:val="0098392C"/>
    <w:rsid w:val="00984732"/>
    <w:rsid w:val="00984FA6"/>
    <w:rsid w:val="00985864"/>
    <w:rsid w:val="0098655D"/>
    <w:rsid w:val="009874CC"/>
    <w:rsid w:val="00987E8A"/>
    <w:rsid w:val="00987F0B"/>
    <w:rsid w:val="009900E7"/>
    <w:rsid w:val="00993753"/>
    <w:rsid w:val="009952D4"/>
    <w:rsid w:val="00995F17"/>
    <w:rsid w:val="009A2BCD"/>
    <w:rsid w:val="009A4487"/>
    <w:rsid w:val="009A572D"/>
    <w:rsid w:val="009B4F32"/>
    <w:rsid w:val="009C065A"/>
    <w:rsid w:val="009C2253"/>
    <w:rsid w:val="009C3BFC"/>
    <w:rsid w:val="009C4C90"/>
    <w:rsid w:val="009C7599"/>
    <w:rsid w:val="009D0746"/>
    <w:rsid w:val="009D14B6"/>
    <w:rsid w:val="009D4230"/>
    <w:rsid w:val="009D60FA"/>
    <w:rsid w:val="009D616C"/>
    <w:rsid w:val="009D7259"/>
    <w:rsid w:val="009E2CED"/>
    <w:rsid w:val="009E3397"/>
    <w:rsid w:val="009F24C4"/>
    <w:rsid w:val="009F2570"/>
    <w:rsid w:val="009F3418"/>
    <w:rsid w:val="009F3BEF"/>
    <w:rsid w:val="009F4F80"/>
    <w:rsid w:val="009F50EE"/>
    <w:rsid w:val="00A02777"/>
    <w:rsid w:val="00A034DB"/>
    <w:rsid w:val="00A06AAC"/>
    <w:rsid w:val="00A1196C"/>
    <w:rsid w:val="00A15D51"/>
    <w:rsid w:val="00A175D1"/>
    <w:rsid w:val="00A176D6"/>
    <w:rsid w:val="00A21442"/>
    <w:rsid w:val="00A248F7"/>
    <w:rsid w:val="00A27A5F"/>
    <w:rsid w:val="00A31F0E"/>
    <w:rsid w:val="00A32E9C"/>
    <w:rsid w:val="00A3337F"/>
    <w:rsid w:val="00A453BD"/>
    <w:rsid w:val="00A513AA"/>
    <w:rsid w:val="00A52D19"/>
    <w:rsid w:val="00A54104"/>
    <w:rsid w:val="00A56D93"/>
    <w:rsid w:val="00A57065"/>
    <w:rsid w:val="00A6075A"/>
    <w:rsid w:val="00A6199D"/>
    <w:rsid w:val="00A62398"/>
    <w:rsid w:val="00A65D59"/>
    <w:rsid w:val="00A67CFB"/>
    <w:rsid w:val="00A70457"/>
    <w:rsid w:val="00A704EA"/>
    <w:rsid w:val="00A71EF7"/>
    <w:rsid w:val="00A72D65"/>
    <w:rsid w:val="00A76D51"/>
    <w:rsid w:val="00A76EE6"/>
    <w:rsid w:val="00A842E3"/>
    <w:rsid w:val="00A90024"/>
    <w:rsid w:val="00A9129A"/>
    <w:rsid w:val="00A93FBD"/>
    <w:rsid w:val="00A94DA0"/>
    <w:rsid w:val="00AA1362"/>
    <w:rsid w:val="00AA76FA"/>
    <w:rsid w:val="00AB22E8"/>
    <w:rsid w:val="00AB2F8D"/>
    <w:rsid w:val="00AB498C"/>
    <w:rsid w:val="00AB522C"/>
    <w:rsid w:val="00AB5FA2"/>
    <w:rsid w:val="00AB7B8B"/>
    <w:rsid w:val="00AB7F66"/>
    <w:rsid w:val="00AC0244"/>
    <w:rsid w:val="00AC26B8"/>
    <w:rsid w:val="00AC5669"/>
    <w:rsid w:val="00AC7EA9"/>
    <w:rsid w:val="00AD0A5F"/>
    <w:rsid w:val="00AD2983"/>
    <w:rsid w:val="00AD2EF4"/>
    <w:rsid w:val="00AD3747"/>
    <w:rsid w:val="00AD5D7B"/>
    <w:rsid w:val="00AD79DA"/>
    <w:rsid w:val="00AE019A"/>
    <w:rsid w:val="00AE2CBD"/>
    <w:rsid w:val="00AE44FE"/>
    <w:rsid w:val="00AE68C5"/>
    <w:rsid w:val="00AE6F8C"/>
    <w:rsid w:val="00AF0588"/>
    <w:rsid w:val="00AF0EDD"/>
    <w:rsid w:val="00AF1EA4"/>
    <w:rsid w:val="00AF72E7"/>
    <w:rsid w:val="00AF7FB6"/>
    <w:rsid w:val="00B05B79"/>
    <w:rsid w:val="00B07857"/>
    <w:rsid w:val="00B07DDE"/>
    <w:rsid w:val="00B14512"/>
    <w:rsid w:val="00B16025"/>
    <w:rsid w:val="00B20CCF"/>
    <w:rsid w:val="00B215BC"/>
    <w:rsid w:val="00B2190D"/>
    <w:rsid w:val="00B22447"/>
    <w:rsid w:val="00B2339E"/>
    <w:rsid w:val="00B26F6B"/>
    <w:rsid w:val="00B350B1"/>
    <w:rsid w:val="00B35DED"/>
    <w:rsid w:val="00B379E6"/>
    <w:rsid w:val="00B37D68"/>
    <w:rsid w:val="00B43743"/>
    <w:rsid w:val="00B4798E"/>
    <w:rsid w:val="00B52585"/>
    <w:rsid w:val="00B5377B"/>
    <w:rsid w:val="00B53D66"/>
    <w:rsid w:val="00B57253"/>
    <w:rsid w:val="00B63432"/>
    <w:rsid w:val="00B64676"/>
    <w:rsid w:val="00B71357"/>
    <w:rsid w:val="00B7315D"/>
    <w:rsid w:val="00B75C91"/>
    <w:rsid w:val="00B7706B"/>
    <w:rsid w:val="00B77D3E"/>
    <w:rsid w:val="00B80249"/>
    <w:rsid w:val="00B85B57"/>
    <w:rsid w:val="00BA2D84"/>
    <w:rsid w:val="00BA3673"/>
    <w:rsid w:val="00BA44A6"/>
    <w:rsid w:val="00BA453F"/>
    <w:rsid w:val="00BA7A26"/>
    <w:rsid w:val="00BB088D"/>
    <w:rsid w:val="00BB1104"/>
    <w:rsid w:val="00BB1A05"/>
    <w:rsid w:val="00BB468A"/>
    <w:rsid w:val="00BB612E"/>
    <w:rsid w:val="00BC0789"/>
    <w:rsid w:val="00BC39C4"/>
    <w:rsid w:val="00BC3E59"/>
    <w:rsid w:val="00BC6561"/>
    <w:rsid w:val="00BD13C3"/>
    <w:rsid w:val="00BD293E"/>
    <w:rsid w:val="00BD75E7"/>
    <w:rsid w:val="00BE4A81"/>
    <w:rsid w:val="00BE6866"/>
    <w:rsid w:val="00BE76B2"/>
    <w:rsid w:val="00BF5955"/>
    <w:rsid w:val="00C00CB4"/>
    <w:rsid w:val="00C0308F"/>
    <w:rsid w:val="00C04B76"/>
    <w:rsid w:val="00C06296"/>
    <w:rsid w:val="00C07BBA"/>
    <w:rsid w:val="00C12A7A"/>
    <w:rsid w:val="00C13D95"/>
    <w:rsid w:val="00C16CD5"/>
    <w:rsid w:val="00C207A2"/>
    <w:rsid w:val="00C2475C"/>
    <w:rsid w:val="00C25BD1"/>
    <w:rsid w:val="00C268B1"/>
    <w:rsid w:val="00C30F1C"/>
    <w:rsid w:val="00C31E40"/>
    <w:rsid w:val="00C33888"/>
    <w:rsid w:val="00C40C79"/>
    <w:rsid w:val="00C4133B"/>
    <w:rsid w:val="00C414BB"/>
    <w:rsid w:val="00C41B76"/>
    <w:rsid w:val="00C434DE"/>
    <w:rsid w:val="00C4796A"/>
    <w:rsid w:val="00C5339F"/>
    <w:rsid w:val="00C53B1A"/>
    <w:rsid w:val="00C554EB"/>
    <w:rsid w:val="00C60F4B"/>
    <w:rsid w:val="00C61BC0"/>
    <w:rsid w:val="00C66310"/>
    <w:rsid w:val="00C72416"/>
    <w:rsid w:val="00C72CE3"/>
    <w:rsid w:val="00C74A86"/>
    <w:rsid w:val="00C80CE7"/>
    <w:rsid w:val="00C823A4"/>
    <w:rsid w:val="00C829D5"/>
    <w:rsid w:val="00C841CA"/>
    <w:rsid w:val="00C85092"/>
    <w:rsid w:val="00C85C52"/>
    <w:rsid w:val="00C9441D"/>
    <w:rsid w:val="00C94C36"/>
    <w:rsid w:val="00C9519F"/>
    <w:rsid w:val="00C95325"/>
    <w:rsid w:val="00CA1AE0"/>
    <w:rsid w:val="00CA4C18"/>
    <w:rsid w:val="00CA79BF"/>
    <w:rsid w:val="00CB1F33"/>
    <w:rsid w:val="00CB2CC2"/>
    <w:rsid w:val="00CB7866"/>
    <w:rsid w:val="00CC3549"/>
    <w:rsid w:val="00CC7082"/>
    <w:rsid w:val="00CC771A"/>
    <w:rsid w:val="00CC7D8F"/>
    <w:rsid w:val="00CD39C1"/>
    <w:rsid w:val="00CD3EB3"/>
    <w:rsid w:val="00CD44AB"/>
    <w:rsid w:val="00CD634C"/>
    <w:rsid w:val="00CE2ACC"/>
    <w:rsid w:val="00CE2D3E"/>
    <w:rsid w:val="00CE3463"/>
    <w:rsid w:val="00CE379A"/>
    <w:rsid w:val="00CE3F06"/>
    <w:rsid w:val="00CE4759"/>
    <w:rsid w:val="00CF1A6D"/>
    <w:rsid w:val="00CF24D6"/>
    <w:rsid w:val="00CF71C8"/>
    <w:rsid w:val="00D059DD"/>
    <w:rsid w:val="00D10356"/>
    <w:rsid w:val="00D11244"/>
    <w:rsid w:val="00D1455C"/>
    <w:rsid w:val="00D14D2D"/>
    <w:rsid w:val="00D17185"/>
    <w:rsid w:val="00D17AE4"/>
    <w:rsid w:val="00D2158D"/>
    <w:rsid w:val="00D22C1C"/>
    <w:rsid w:val="00D23172"/>
    <w:rsid w:val="00D232D7"/>
    <w:rsid w:val="00D23CEF"/>
    <w:rsid w:val="00D24CAB"/>
    <w:rsid w:val="00D30A1F"/>
    <w:rsid w:val="00D30C17"/>
    <w:rsid w:val="00D32AED"/>
    <w:rsid w:val="00D42031"/>
    <w:rsid w:val="00D43E04"/>
    <w:rsid w:val="00D45AA9"/>
    <w:rsid w:val="00D45C46"/>
    <w:rsid w:val="00D46094"/>
    <w:rsid w:val="00D460A8"/>
    <w:rsid w:val="00D46268"/>
    <w:rsid w:val="00D53B20"/>
    <w:rsid w:val="00D574AA"/>
    <w:rsid w:val="00D57A5D"/>
    <w:rsid w:val="00D60141"/>
    <w:rsid w:val="00D62A67"/>
    <w:rsid w:val="00D67162"/>
    <w:rsid w:val="00D71477"/>
    <w:rsid w:val="00D73D22"/>
    <w:rsid w:val="00D775BC"/>
    <w:rsid w:val="00D81656"/>
    <w:rsid w:val="00D8783A"/>
    <w:rsid w:val="00D91B99"/>
    <w:rsid w:val="00D9301E"/>
    <w:rsid w:val="00D93316"/>
    <w:rsid w:val="00D97523"/>
    <w:rsid w:val="00DA1624"/>
    <w:rsid w:val="00DB411F"/>
    <w:rsid w:val="00DB4195"/>
    <w:rsid w:val="00DB7261"/>
    <w:rsid w:val="00DC15BB"/>
    <w:rsid w:val="00DC17A1"/>
    <w:rsid w:val="00DC1E00"/>
    <w:rsid w:val="00DC3689"/>
    <w:rsid w:val="00DC5911"/>
    <w:rsid w:val="00DC66C3"/>
    <w:rsid w:val="00DC6EA1"/>
    <w:rsid w:val="00DD11E3"/>
    <w:rsid w:val="00DD3BB7"/>
    <w:rsid w:val="00DD406A"/>
    <w:rsid w:val="00DD42DD"/>
    <w:rsid w:val="00DD4B63"/>
    <w:rsid w:val="00DE4091"/>
    <w:rsid w:val="00DF30CF"/>
    <w:rsid w:val="00DF5815"/>
    <w:rsid w:val="00DF61FC"/>
    <w:rsid w:val="00DF6F34"/>
    <w:rsid w:val="00E04070"/>
    <w:rsid w:val="00E11B29"/>
    <w:rsid w:val="00E14B5D"/>
    <w:rsid w:val="00E159C5"/>
    <w:rsid w:val="00E20029"/>
    <w:rsid w:val="00E21DC6"/>
    <w:rsid w:val="00E22F8D"/>
    <w:rsid w:val="00E2416E"/>
    <w:rsid w:val="00E242EC"/>
    <w:rsid w:val="00E26DDC"/>
    <w:rsid w:val="00E27212"/>
    <w:rsid w:val="00E27B1C"/>
    <w:rsid w:val="00E307EB"/>
    <w:rsid w:val="00E30B58"/>
    <w:rsid w:val="00E32F1C"/>
    <w:rsid w:val="00E33E31"/>
    <w:rsid w:val="00E35791"/>
    <w:rsid w:val="00E43230"/>
    <w:rsid w:val="00E45E9E"/>
    <w:rsid w:val="00E464A1"/>
    <w:rsid w:val="00E47FCE"/>
    <w:rsid w:val="00E55938"/>
    <w:rsid w:val="00E55997"/>
    <w:rsid w:val="00E778D8"/>
    <w:rsid w:val="00E77A09"/>
    <w:rsid w:val="00E80570"/>
    <w:rsid w:val="00E8092B"/>
    <w:rsid w:val="00E81942"/>
    <w:rsid w:val="00E835DF"/>
    <w:rsid w:val="00E9060A"/>
    <w:rsid w:val="00E97390"/>
    <w:rsid w:val="00EA073B"/>
    <w:rsid w:val="00EA242C"/>
    <w:rsid w:val="00EA555E"/>
    <w:rsid w:val="00EA5FC8"/>
    <w:rsid w:val="00EA6047"/>
    <w:rsid w:val="00EA6421"/>
    <w:rsid w:val="00EC0BC3"/>
    <w:rsid w:val="00EC0E6C"/>
    <w:rsid w:val="00EC5056"/>
    <w:rsid w:val="00EC6D1F"/>
    <w:rsid w:val="00EC7C87"/>
    <w:rsid w:val="00ED4E18"/>
    <w:rsid w:val="00ED5DD0"/>
    <w:rsid w:val="00ED7C33"/>
    <w:rsid w:val="00EE3780"/>
    <w:rsid w:val="00EF140D"/>
    <w:rsid w:val="00EF2FD6"/>
    <w:rsid w:val="00EF4A0A"/>
    <w:rsid w:val="00EF559D"/>
    <w:rsid w:val="00EF6DC5"/>
    <w:rsid w:val="00F04DE0"/>
    <w:rsid w:val="00F0557E"/>
    <w:rsid w:val="00F05F7B"/>
    <w:rsid w:val="00F06E39"/>
    <w:rsid w:val="00F07ADB"/>
    <w:rsid w:val="00F100F8"/>
    <w:rsid w:val="00F10B47"/>
    <w:rsid w:val="00F11C5D"/>
    <w:rsid w:val="00F121A7"/>
    <w:rsid w:val="00F12966"/>
    <w:rsid w:val="00F13E34"/>
    <w:rsid w:val="00F15973"/>
    <w:rsid w:val="00F22413"/>
    <w:rsid w:val="00F33A2A"/>
    <w:rsid w:val="00F33A59"/>
    <w:rsid w:val="00F33F1B"/>
    <w:rsid w:val="00F35719"/>
    <w:rsid w:val="00F365BB"/>
    <w:rsid w:val="00F36B8C"/>
    <w:rsid w:val="00F403C2"/>
    <w:rsid w:val="00F4051A"/>
    <w:rsid w:val="00F43F4F"/>
    <w:rsid w:val="00F44443"/>
    <w:rsid w:val="00F465F8"/>
    <w:rsid w:val="00F51183"/>
    <w:rsid w:val="00F51C93"/>
    <w:rsid w:val="00F5665E"/>
    <w:rsid w:val="00F5724A"/>
    <w:rsid w:val="00F573BA"/>
    <w:rsid w:val="00F57849"/>
    <w:rsid w:val="00F735FF"/>
    <w:rsid w:val="00F77E3F"/>
    <w:rsid w:val="00F80803"/>
    <w:rsid w:val="00F81CF3"/>
    <w:rsid w:val="00F82DEA"/>
    <w:rsid w:val="00F83190"/>
    <w:rsid w:val="00F918FD"/>
    <w:rsid w:val="00F92A8A"/>
    <w:rsid w:val="00F934ED"/>
    <w:rsid w:val="00F94D4A"/>
    <w:rsid w:val="00F9565E"/>
    <w:rsid w:val="00FA39A0"/>
    <w:rsid w:val="00FB2AC3"/>
    <w:rsid w:val="00FB474C"/>
    <w:rsid w:val="00FB723B"/>
    <w:rsid w:val="00FC220F"/>
    <w:rsid w:val="00FC3DFC"/>
    <w:rsid w:val="00FC5984"/>
    <w:rsid w:val="00FC6360"/>
    <w:rsid w:val="00FC7A1D"/>
    <w:rsid w:val="00FD02B4"/>
    <w:rsid w:val="00FD084F"/>
    <w:rsid w:val="00FD3091"/>
    <w:rsid w:val="00FD4733"/>
    <w:rsid w:val="00FF145E"/>
    <w:rsid w:val="00FF3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ED781"/>
  <w15:docId w15:val="{D05F1C92-68F1-4DB2-A65A-C9922C8A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5260"/>
  </w:style>
  <w:style w:type="paragraph" w:styleId="1">
    <w:name w:val="heading 1"/>
    <w:basedOn w:val="a1"/>
    <w:next w:val="a1"/>
    <w:link w:val="10"/>
    <w:qFormat/>
    <w:rsid w:val="00D67162"/>
    <w:pPr>
      <w:keepNext/>
      <w:keepLines/>
      <w:numPr>
        <w:numId w:val="1"/>
      </w:numPr>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aliases w:val="h2,H2,Numbered text 3"/>
    <w:basedOn w:val="a1"/>
    <w:next w:val="a1"/>
    <w:link w:val="20"/>
    <w:uiPriority w:val="9"/>
    <w:qFormat/>
    <w:rsid w:val="00D67162"/>
    <w:pPr>
      <w:keepNext/>
      <w:keepLines/>
      <w:numPr>
        <w:ilvl w:val="1"/>
        <w:numId w:val="1"/>
      </w:numPr>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1"/>
    <w:next w:val="a1"/>
    <w:link w:val="30"/>
    <w:uiPriority w:val="9"/>
    <w:qFormat/>
    <w:rsid w:val="00D67162"/>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1"/>
    <w:next w:val="a1"/>
    <w:link w:val="40"/>
    <w:qFormat/>
    <w:rsid w:val="00D67162"/>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1"/>
    <w:next w:val="a1"/>
    <w:link w:val="50"/>
    <w:qFormat/>
    <w:rsid w:val="00D67162"/>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1"/>
    <w:next w:val="a1"/>
    <w:link w:val="60"/>
    <w:uiPriority w:val="9"/>
    <w:qFormat/>
    <w:rsid w:val="00D67162"/>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1"/>
    <w:next w:val="a1"/>
    <w:link w:val="70"/>
    <w:uiPriority w:val="99"/>
    <w:qFormat/>
    <w:rsid w:val="00D67162"/>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1"/>
    <w:next w:val="a1"/>
    <w:link w:val="80"/>
    <w:qFormat/>
    <w:rsid w:val="00D67162"/>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1"/>
    <w:next w:val="a1"/>
    <w:link w:val="90"/>
    <w:uiPriority w:val="99"/>
    <w:qFormat/>
    <w:rsid w:val="00D67162"/>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821D0B"/>
    <w:pPr>
      <w:ind w:left="720"/>
      <w:contextualSpacing/>
    </w:pPr>
  </w:style>
  <w:style w:type="character" w:styleId="a7">
    <w:name w:val="line number"/>
    <w:basedOn w:val="a2"/>
    <w:uiPriority w:val="99"/>
    <w:semiHidden/>
    <w:unhideWhenUsed/>
    <w:rsid w:val="00563E22"/>
  </w:style>
  <w:style w:type="paragraph" w:styleId="a8">
    <w:name w:val="header"/>
    <w:basedOn w:val="a1"/>
    <w:link w:val="a9"/>
    <w:uiPriority w:val="99"/>
    <w:unhideWhenUsed/>
    <w:rsid w:val="00563E22"/>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563E22"/>
  </w:style>
  <w:style w:type="paragraph" w:styleId="aa">
    <w:name w:val="footer"/>
    <w:aliases w:val=" Знак6,Знак6"/>
    <w:basedOn w:val="a1"/>
    <w:link w:val="ab"/>
    <w:uiPriority w:val="99"/>
    <w:unhideWhenUsed/>
    <w:rsid w:val="00563E22"/>
    <w:pPr>
      <w:tabs>
        <w:tab w:val="center" w:pos="4677"/>
        <w:tab w:val="right" w:pos="9355"/>
      </w:tabs>
      <w:spacing w:after="0" w:line="240" w:lineRule="auto"/>
    </w:pPr>
  </w:style>
  <w:style w:type="character" w:customStyle="1" w:styleId="ab">
    <w:name w:val="Нижний колонтитул Знак"/>
    <w:aliases w:val=" Знак6 Знак1,Знак6 Знак1"/>
    <w:basedOn w:val="a2"/>
    <w:link w:val="aa"/>
    <w:uiPriority w:val="99"/>
    <w:rsid w:val="00563E22"/>
  </w:style>
  <w:style w:type="character" w:styleId="ac">
    <w:name w:val="Strong"/>
    <w:qFormat/>
    <w:rsid w:val="00AF1EA4"/>
    <w:rPr>
      <w:b/>
      <w:bCs/>
    </w:rPr>
  </w:style>
  <w:style w:type="paragraph" w:styleId="ad">
    <w:name w:val="No Spacing"/>
    <w:aliases w:val="основа"/>
    <w:link w:val="ae"/>
    <w:uiPriority w:val="1"/>
    <w:qFormat/>
    <w:rsid w:val="00177A8B"/>
    <w:pPr>
      <w:spacing w:after="0" w:line="240" w:lineRule="auto"/>
    </w:pPr>
  </w:style>
  <w:style w:type="paragraph" w:styleId="af">
    <w:name w:val="footnote text"/>
    <w:aliases w:val="F1, Знак9,Знак9"/>
    <w:basedOn w:val="a1"/>
    <w:link w:val="af0"/>
    <w:rsid w:val="00080695"/>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F1 Знак, Знак9 Знак,Знак9 Знак"/>
    <w:basedOn w:val="a2"/>
    <w:link w:val="af"/>
    <w:rsid w:val="00080695"/>
    <w:rPr>
      <w:rFonts w:ascii="Times New Roman" w:eastAsia="Times New Roman" w:hAnsi="Times New Roman" w:cs="Times New Roman"/>
      <w:sz w:val="20"/>
      <w:szCs w:val="20"/>
      <w:lang w:eastAsia="ru-RU"/>
    </w:rPr>
  </w:style>
  <w:style w:type="paragraph" w:styleId="22">
    <w:name w:val="Body Text 2"/>
    <w:basedOn w:val="a1"/>
    <w:link w:val="23"/>
    <w:rsid w:val="00D67162"/>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rsid w:val="00D67162"/>
    <w:rPr>
      <w:rFonts w:ascii="Times New Roman" w:eastAsia="Times New Roman" w:hAnsi="Times New Roman" w:cs="Times New Roman"/>
      <w:sz w:val="24"/>
      <w:szCs w:val="24"/>
      <w:lang w:eastAsia="ru-RU"/>
    </w:rPr>
  </w:style>
  <w:style w:type="paragraph" w:styleId="af1">
    <w:name w:val="Block Text"/>
    <w:basedOn w:val="a1"/>
    <w:rsid w:val="00D67162"/>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character" w:customStyle="1" w:styleId="10">
    <w:name w:val="Заголовок 1 Знак"/>
    <w:basedOn w:val="a2"/>
    <w:link w:val="1"/>
    <w:rsid w:val="00D67162"/>
    <w:rPr>
      <w:rFonts w:ascii="Cambria" w:eastAsia="Times New Roman" w:hAnsi="Cambria" w:cs="Times New Roman"/>
      <w:b/>
      <w:bCs/>
      <w:color w:val="365F91"/>
      <w:sz w:val="28"/>
      <w:szCs w:val="28"/>
      <w:lang w:eastAsia="ru-RU"/>
    </w:rPr>
  </w:style>
  <w:style w:type="character" w:customStyle="1" w:styleId="20">
    <w:name w:val="Заголовок 2 Знак"/>
    <w:aliases w:val="h2 Знак,H2 Знак,Numbered text 3 Знак"/>
    <w:basedOn w:val="a2"/>
    <w:link w:val="2"/>
    <w:uiPriority w:val="9"/>
    <w:rsid w:val="00D67162"/>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uiPriority w:val="9"/>
    <w:rsid w:val="00D67162"/>
    <w:rPr>
      <w:rFonts w:ascii="Cambria" w:eastAsia="Times New Roman" w:hAnsi="Cambria" w:cs="Times New Roman"/>
      <w:b/>
      <w:bCs/>
      <w:color w:val="4F81BD"/>
      <w:sz w:val="24"/>
      <w:szCs w:val="24"/>
      <w:lang w:eastAsia="ru-RU"/>
    </w:rPr>
  </w:style>
  <w:style w:type="character" w:customStyle="1" w:styleId="40">
    <w:name w:val="Заголовок 4 Знак"/>
    <w:basedOn w:val="a2"/>
    <w:link w:val="4"/>
    <w:rsid w:val="00D67162"/>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D67162"/>
    <w:rPr>
      <w:rFonts w:ascii="Cambria" w:eastAsia="Times New Roman" w:hAnsi="Cambria" w:cs="Times New Roman"/>
      <w:color w:val="243F60"/>
      <w:sz w:val="24"/>
      <w:szCs w:val="24"/>
      <w:lang w:eastAsia="ru-RU"/>
    </w:rPr>
  </w:style>
  <w:style w:type="character" w:customStyle="1" w:styleId="60">
    <w:name w:val="Заголовок 6 Знак"/>
    <w:basedOn w:val="a2"/>
    <w:link w:val="6"/>
    <w:uiPriority w:val="9"/>
    <w:rsid w:val="00D67162"/>
    <w:rPr>
      <w:rFonts w:ascii="Cambria" w:eastAsia="Times New Roman" w:hAnsi="Cambria" w:cs="Times New Roman"/>
      <w:i/>
      <w:iCs/>
      <w:color w:val="243F60"/>
      <w:sz w:val="24"/>
      <w:szCs w:val="24"/>
      <w:lang w:eastAsia="ru-RU"/>
    </w:rPr>
  </w:style>
  <w:style w:type="character" w:customStyle="1" w:styleId="70">
    <w:name w:val="Заголовок 7 Знак"/>
    <w:basedOn w:val="a2"/>
    <w:link w:val="7"/>
    <w:uiPriority w:val="99"/>
    <w:rsid w:val="00D67162"/>
    <w:rPr>
      <w:rFonts w:ascii="Cambria" w:eastAsia="Times New Roman" w:hAnsi="Cambria" w:cs="Times New Roman"/>
      <w:i/>
      <w:iCs/>
      <w:color w:val="404040"/>
      <w:sz w:val="24"/>
      <w:szCs w:val="24"/>
      <w:lang w:eastAsia="ru-RU"/>
    </w:rPr>
  </w:style>
  <w:style w:type="character" w:customStyle="1" w:styleId="80">
    <w:name w:val="Заголовок 8 Знак"/>
    <w:basedOn w:val="a2"/>
    <w:link w:val="8"/>
    <w:rsid w:val="00D67162"/>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9"/>
    <w:rsid w:val="00D67162"/>
    <w:rPr>
      <w:rFonts w:ascii="Cambria" w:eastAsia="Times New Roman" w:hAnsi="Cambria" w:cs="Times New Roman"/>
      <w:i/>
      <w:iCs/>
      <w:color w:val="404040"/>
      <w:sz w:val="20"/>
      <w:szCs w:val="20"/>
      <w:lang w:eastAsia="ru-RU"/>
    </w:rPr>
  </w:style>
  <w:style w:type="paragraph" w:styleId="af2">
    <w:name w:val="Body Text"/>
    <w:aliases w:val="body text,Основной текст Знак1,Основной текст Знак Знак,Основной текст отчета, Знак5,Знак5"/>
    <w:basedOn w:val="a1"/>
    <w:link w:val="af3"/>
    <w:unhideWhenUsed/>
    <w:rsid w:val="00AE68C5"/>
    <w:pPr>
      <w:spacing w:after="120"/>
    </w:pPr>
  </w:style>
  <w:style w:type="character" w:customStyle="1" w:styleId="af3">
    <w:name w:val="Основной текст Знак"/>
    <w:aliases w:val="body text Знак1,Основной текст Знак1 Знак1,Основной текст Знак Знак Знак1,Основной текст отчета Знак1, Знак5 Знак1,Знак5 Знак1"/>
    <w:basedOn w:val="a2"/>
    <w:link w:val="af2"/>
    <w:rsid w:val="00AE68C5"/>
  </w:style>
  <w:style w:type="paragraph" w:styleId="24">
    <w:name w:val="Body Text Indent 2"/>
    <w:basedOn w:val="a1"/>
    <w:link w:val="25"/>
    <w:unhideWhenUsed/>
    <w:rsid w:val="00AE68C5"/>
    <w:pPr>
      <w:spacing w:after="120" w:line="480" w:lineRule="auto"/>
      <w:ind w:left="283"/>
    </w:pPr>
  </w:style>
  <w:style w:type="character" w:customStyle="1" w:styleId="25">
    <w:name w:val="Основной текст с отступом 2 Знак"/>
    <w:basedOn w:val="a2"/>
    <w:link w:val="24"/>
    <w:rsid w:val="00AE68C5"/>
  </w:style>
  <w:style w:type="character" w:styleId="af4">
    <w:name w:val="footnote reference"/>
    <w:basedOn w:val="a2"/>
    <w:unhideWhenUsed/>
    <w:rsid w:val="00D57A5D"/>
    <w:rPr>
      <w:vertAlign w:val="superscript"/>
    </w:rPr>
  </w:style>
  <w:style w:type="numbering" w:customStyle="1" w:styleId="11">
    <w:name w:val="Нет списка1"/>
    <w:next w:val="a4"/>
    <w:uiPriority w:val="99"/>
    <w:semiHidden/>
    <w:rsid w:val="00761833"/>
  </w:style>
  <w:style w:type="character" w:styleId="af5">
    <w:name w:val="FollowedHyperlink"/>
    <w:rsid w:val="00761833"/>
    <w:rPr>
      <w:color w:val="800080"/>
      <w:u w:val="single"/>
    </w:rPr>
  </w:style>
  <w:style w:type="character" w:customStyle="1" w:styleId="af6">
    <w:name w:val="Знак Знак"/>
    <w:locked/>
    <w:rsid w:val="00761833"/>
    <w:rPr>
      <w:b/>
      <w:bCs/>
      <w:sz w:val="24"/>
      <w:szCs w:val="24"/>
      <w:lang w:bidi="ar-SA"/>
    </w:rPr>
  </w:style>
  <w:style w:type="paragraph" w:styleId="af7">
    <w:name w:val="Title"/>
    <w:basedOn w:val="a1"/>
    <w:link w:val="af8"/>
    <w:qFormat/>
    <w:rsid w:val="00761833"/>
    <w:pPr>
      <w:spacing w:after="0" w:line="240" w:lineRule="auto"/>
      <w:jc w:val="center"/>
    </w:pPr>
    <w:rPr>
      <w:rFonts w:ascii="Times New Roman" w:eastAsia="Times New Roman" w:hAnsi="Times New Roman" w:cs="Times New Roman"/>
      <w:b/>
      <w:bCs/>
      <w:sz w:val="24"/>
      <w:szCs w:val="24"/>
      <w:lang w:eastAsia="ru-RU"/>
    </w:rPr>
  </w:style>
  <w:style w:type="character" w:customStyle="1" w:styleId="af8">
    <w:name w:val="Заголовок Знак"/>
    <w:basedOn w:val="a2"/>
    <w:link w:val="af7"/>
    <w:rsid w:val="00761833"/>
    <w:rPr>
      <w:rFonts w:ascii="Times New Roman" w:eastAsia="Times New Roman" w:hAnsi="Times New Roman" w:cs="Times New Roman"/>
      <w:b/>
      <w:bCs/>
      <w:sz w:val="24"/>
      <w:szCs w:val="24"/>
      <w:lang w:val="ru-RU" w:eastAsia="ru-RU"/>
    </w:rPr>
  </w:style>
  <w:style w:type="character" w:styleId="af9">
    <w:name w:val="Hyperlink"/>
    <w:rsid w:val="00761833"/>
    <w:rPr>
      <w:rFonts w:ascii="Arial" w:hAnsi="Arial" w:cs="Arial"/>
      <w:i/>
      <w:iCs/>
      <w:sz w:val="18"/>
      <w:szCs w:val="18"/>
    </w:rPr>
  </w:style>
  <w:style w:type="paragraph" w:customStyle="1" w:styleId="31">
    <w:name w:val="Заголовок 3+"/>
    <w:basedOn w:val="a1"/>
    <w:rsid w:val="00761833"/>
    <w:pPr>
      <w:widowControl w:val="0"/>
      <w:suppressAutoHyphens/>
      <w:overflowPunct w:val="0"/>
      <w:autoSpaceDE w:val="0"/>
      <w:spacing w:before="240" w:after="0" w:line="240" w:lineRule="auto"/>
      <w:jc w:val="center"/>
      <w:textAlignment w:val="baseline"/>
    </w:pPr>
    <w:rPr>
      <w:rFonts w:ascii="Times New Roman" w:eastAsia="Times New Roman" w:hAnsi="Times New Roman" w:cs="Calibri"/>
      <w:b/>
      <w:sz w:val="28"/>
      <w:szCs w:val="20"/>
      <w:lang w:eastAsia="ar-SA"/>
    </w:rPr>
  </w:style>
  <w:style w:type="character" w:customStyle="1" w:styleId="Zag11">
    <w:name w:val="Zag_11"/>
    <w:rsid w:val="00761833"/>
  </w:style>
  <w:style w:type="character" w:customStyle="1" w:styleId="fontstyle18">
    <w:name w:val="fontstyle18"/>
    <w:basedOn w:val="a2"/>
    <w:rsid w:val="00761833"/>
  </w:style>
  <w:style w:type="paragraph" w:customStyle="1" w:styleId="style6">
    <w:name w:val="style6"/>
    <w:basedOn w:val="a1"/>
    <w:rsid w:val="00761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1"/>
    <w:rsid w:val="00761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
    <w:name w:val="fontstyle20"/>
    <w:basedOn w:val="a2"/>
    <w:rsid w:val="00761833"/>
  </w:style>
  <w:style w:type="character" w:styleId="afa">
    <w:name w:val="page number"/>
    <w:basedOn w:val="a2"/>
    <w:rsid w:val="00761833"/>
  </w:style>
  <w:style w:type="paragraph" w:customStyle="1" w:styleId="st">
    <w:name w:val="st"/>
    <w:basedOn w:val="a1"/>
    <w:rsid w:val="00761833"/>
    <w:pPr>
      <w:spacing w:before="20" w:after="20" w:line="240" w:lineRule="auto"/>
      <w:ind w:left="612" w:right="612"/>
      <w:jc w:val="both"/>
    </w:pPr>
    <w:rPr>
      <w:rFonts w:ascii="Times New Roman" w:eastAsia="Times New Roman" w:hAnsi="Times New Roman" w:cs="Times New Roman"/>
      <w:sz w:val="24"/>
      <w:szCs w:val="24"/>
      <w:lang w:eastAsia="ru-RU"/>
    </w:rPr>
  </w:style>
  <w:style w:type="paragraph" w:styleId="afb">
    <w:name w:val="caption"/>
    <w:basedOn w:val="a1"/>
    <w:next w:val="a1"/>
    <w:qFormat/>
    <w:rsid w:val="00761833"/>
    <w:pPr>
      <w:spacing w:after="0" w:line="360" w:lineRule="auto"/>
      <w:jc w:val="both"/>
    </w:pPr>
    <w:rPr>
      <w:rFonts w:ascii="Times New Roman" w:eastAsia="MS Mincho" w:hAnsi="Times New Roman" w:cs="Times New Roman"/>
      <w:b/>
      <w:sz w:val="24"/>
      <w:szCs w:val="28"/>
      <w:lang w:eastAsia="ja-JP"/>
    </w:rPr>
  </w:style>
  <w:style w:type="character" w:styleId="afc">
    <w:name w:val="Emphasis"/>
    <w:qFormat/>
    <w:rsid w:val="00761833"/>
    <w:rPr>
      <w:i/>
      <w:iCs/>
    </w:rPr>
  </w:style>
  <w:style w:type="paragraph" w:styleId="afd">
    <w:name w:val="Normal (Web)"/>
    <w:aliases w:val="Normal (Web) Char,Обычный (веб) Знак Знак,Обычный (веб) Знак Знак Знак Знак Знак Знак,Обычный (веб) Знак Знак Знак Знак Знак"/>
    <w:basedOn w:val="a1"/>
    <w:link w:val="afe"/>
    <w:uiPriority w:val="99"/>
    <w:unhideWhenUsed/>
    <w:qFormat/>
    <w:rsid w:val="00761833"/>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styleId="32">
    <w:name w:val="Body Text 3"/>
    <w:basedOn w:val="a1"/>
    <w:link w:val="33"/>
    <w:unhideWhenUsed/>
    <w:rsid w:val="00761833"/>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character" w:customStyle="1" w:styleId="33">
    <w:name w:val="Основной текст 3 Знак"/>
    <w:basedOn w:val="a2"/>
    <w:link w:val="32"/>
    <w:rsid w:val="00761833"/>
    <w:rPr>
      <w:rFonts w:ascii="Times New Roman" w:eastAsia="Times New Roman" w:hAnsi="Times New Roman" w:cs="Times New Roman"/>
      <w:b/>
      <w:bCs/>
      <w:sz w:val="28"/>
      <w:szCs w:val="28"/>
      <w:lang w:eastAsia="ru-RU"/>
    </w:rPr>
  </w:style>
  <w:style w:type="paragraph" w:styleId="aff">
    <w:name w:val="Body Text Indent"/>
    <w:basedOn w:val="a1"/>
    <w:link w:val="aff0"/>
    <w:unhideWhenUsed/>
    <w:rsid w:val="00761833"/>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2"/>
    <w:link w:val="aff"/>
    <w:rsid w:val="00761833"/>
    <w:rPr>
      <w:rFonts w:ascii="Times New Roman" w:eastAsia="Times New Roman" w:hAnsi="Times New Roman" w:cs="Times New Roman"/>
      <w:sz w:val="24"/>
      <w:szCs w:val="24"/>
      <w:lang w:eastAsia="ru-RU"/>
    </w:rPr>
  </w:style>
  <w:style w:type="paragraph" w:styleId="34">
    <w:name w:val="Body Text Indent 3"/>
    <w:basedOn w:val="a1"/>
    <w:link w:val="35"/>
    <w:unhideWhenUsed/>
    <w:rsid w:val="00761833"/>
    <w:pPr>
      <w:spacing w:after="0" w:line="240" w:lineRule="auto"/>
      <w:ind w:firstLine="708"/>
      <w:jc w:val="both"/>
    </w:pPr>
    <w:rPr>
      <w:rFonts w:ascii="Times New Roman" w:eastAsia="Times New Roman" w:hAnsi="Times New Roman" w:cs="Times New Roman"/>
      <w:i/>
      <w:iCs/>
      <w:sz w:val="24"/>
      <w:szCs w:val="24"/>
      <w:lang w:eastAsia="ru-RU"/>
    </w:rPr>
  </w:style>
  <w:style w:type="character" w:customStyle="1" w:styleId="35">
    <w:name w:val="Основной текст с отступом 3 Знак"/>
    <w:basedOn w:val="a2"/>
    <w:link w:val="34"/>
    <w:rsid w:val="00761833"/>
    <w:rPr>
      <w:rFonts w:ascii="Times New Roman" w:eastAsia="Times New Roman" w:hAnsi="Times New Roman" w:cs="Times New Roman"/>
      <w:i/>
      <w:iCs/>
      <w:sz w:val="24"/>
      <w:szCs w:val="24"/>
      <w:lang w:eastAsia="ru-RU"/>
    </w:rPr>
  </w:style>
  <w:style w:type="paragraph" w:styleId="aff1">
    <w:name w:val="Subtitle"/>
    <w:basedOn w:val="a1"/>
    <w:link w:val="aff2"/>
    <w:qFormat/>
    <w:rsid w:val="00761833"/>
    <w:pPr>
      <w:spacing w:after="0" w:line="240" w:lineRule="auto"/>
      <w:jc w:val="center"/>
    </w:pPr>
    <w:rPr>
      <w:rFonts w:ascii="Times New Roman" w:eastAsia="Times New Roman" w:hAnsi="Times New Roman" w:cs="Times New Roman"/>
      <w:b/>
      <w:bCs/>
      <w:sz w:val="28"/>
      <w:szCs w:val="24"/>
      <w:lang w:eastAsia="ru-RU"/>
    </w:rPr>
  </w:style>
  <w:style w:type="character" w:customStyle="1" w:styleId="aff2">
    <w:name w:val="Подзаголовок Знак"/>
    <w:basedOn w:val="a2"/>
    <w:link w:val="aff1"/>
    <w:rsid w:val="00761833"/>
    <w:rPr>
      <w:rFonts w:ascii="Times New Roman" w:eastAsia="Times New Roman" w:hAnsi="Times New Roman" w:cs="Times New Roman"/>
      <w:b/>
      <w:bCs/>
      <w:sz w:val="28"/>
      <w:szCs w:val="24"/>
      <w:lang w:eastAsia="ru-RU"/>
    </w:rPr>
  </w:style>
  <w:style w:type="paragraph" w:customStyle="1" w:styleId="12">
    <w:name w:val="заголовок 1"/>
    <w:basedOn w:val="a1"/>
    <w:next w:val="a1"/>
    <w:rsid w:val="00761833"/>
    <w:pPr>
      <w:keepNext/>
      <w:autoSpaceDE w:val="0"/>
      <w:autoSpaceDN w:val="0"/>
      <w:spacing w:after="0" w:line="240" w:lineRule="auto"/>
      <w:jc w:val="both"/>
      <w:outlineLvl w:val="0"/>
    </w:pPr>
    <w:rPr>
      <w:rFonts w:ascii="Times New Roman" w:eastAsia="Times New Roman" w:hAnsi="Times New Roman" w:cs="Times New Roman"/>
      <w:b/>
      <w:bCs/>
      <w:sz w:val="28"/>
      <w:szCs w:val="28"/>
      <w:lang w:eastAsia="ru-RU"/>
    </w:rPr>
  </w:style>
  <w:style w:type="paragraph" w:customStyle="1" w:styleId="26">
    <w:name w:val="заголовок 2"/>
    <w:basedOn w:val="a1"/>
    <w:next w:val="a1"/>
    <w:rsid w:val="00761833"/>
    <w:pPr>
      <w:keepNext/>
      <w:autoSpaceDE w:val="0"/>
      <w:autoSpaceDN w:val="0"/>
      <w:spacing w:after="0" w:line="240" w:lineRule="auto"/>
      <w:jc w:val="both"/>
      <w:outlineLvl w:val="1"/>
    </w:pPr>
    <w:rPr>
      <w:rFonts w:ascii="Times New Roman" w:eastAsia="Times New Roman" w:hAnsi="Times New Roman" w:cs="Times New Roman"/>
      <w:b/>
      <w:bCs/>
      <w:sz w:val="24"/>
      <w:szCs w:val="24"/>
      <w:lang w:eastAsia="ru-RU"/>
    </w:rPr>
  </w:style>
  <w:style w:type="paragraph" w:customStyle="1" w:styleId="36">
    <w:name w:val="заголовок 3"/>
    <w:basedOn w:val="a1"/>
    <w:next w:val="a1"/>
    <w:rsid w:val="00761833"/>
    <w:pPr>
      <w:keepNext/>
      <w:autoSpaceDE w:val="0"/>
      <w:autoSpaceDN w:val="0"/>
      <w:spacing w:after="0" w:line="240" w:lineRule="auto"/>
      <w:jc w:val="both"/>
      <w:outlineLvl w:val="2"/>
    </w:pPr>
    <w:rPr>
      <w:rFonts w:ascii="Times New Roman" w:eastAsia="Times New Roman" w:hAnsi="Times New Roman" w:cs="Times New Roman"/>
      <w:sz w:val="24"/>
      <w:szCs w:val="24"/>
      <w:lang w:eastAsia="ru-RU"/>
    </w:rPr>
  </w:style>
  <w:style w:type="paragraph" w:customStyle="1" w:styleId="41">
    <w:name w:val="заголовок 4"/>
    <w:basedOn w:val="a1"/>
    <w:next w:val="a1"/>
    <w:rsid w:val="00761833"/>
    <w:pPr>
      <w:keepNext/>
      <w:autoSpaceDE w:val="0"/>
      <w:autoSpaceDN w:val="0"/>
      <w:spacing w:after="0" w:line="240" w:lineRule="auto"/>
      <w:outlineLvl w:val="3"/>
    </w:pPr>
    <w:rPr>
      <w:rFonts w:ascii="Times New Roman" w:eastAsia="Times New Roman" w:hAnsi="Times New Roman" w:cs="Times New Roman"/>
      <w:sz w:val="24"/>
      <w:szCs w:val="24"/>
      <w:lang w:eastAsia="ru-RU"/>
    </w:rPr>
  </w:style>
  <w:style w:type="paragraph" w:customStyle="1" w:styleId="51">
    <w:name w:val="заголовок 5"/>
    <w:basedOn w:val="a1"/>
    <w:next w:val="a1"/>
    <w:rsid w:val="00761833"/>
    <w:pPr>
      <w:keepNext/>
      <w:autoSpaceDE w:val="0"/>
      <w:autoSpaceDN w:val="0"/>
      <w:spacing w:after="0" w:line="240" w:lineRule="auto"/>
      <w:jc w:val="center"/>
      <w:outlineLvl w:val="4"/>
    </w:pPr>
    <w:rPr>
      <w:rFonts w:ascii="Times New Roman" w:eastAsia="Times New Roman" w:hAnsi="Times New Roman" w:cs="Times New Roman"/>
      <w:b/>
      <w:bCs/>
      <w:sz w:val="28"/>
      <w:szCs w:val="28"/>
      <w:lang w:eastAsia="ru-RU"/>
    </w:rPr>
  </w:style>
  <w:style w:type="paragraph" w:customStyle="1" w:styleId="61">
    <w:name w:val="заголовок 6"/>
    <w:basedOn w:val="a1"/>
    <w:next w:val="a1"/>
    <w:rsid w:val="00761833"/>
    <w:pPr>
      <w:keepNext/>
      <w:autoSpaceDE w:val="0"/>
      <w:autoSpaceDN w:val="0"/>
      <w:spacing w:after="0" w:line="240" w:lineRule="auto"/>
      <w:outlineLvl w:val="5"/>
    </w:pPr>
    <w:rPr>
      <w:rFonts w:ascii="Times New Roman" w:eastAsia="Times New Roman" w:hAnsi="Times New Roman" w:cs="Times New Roman"/>
      <w:b/>
      <w:bCs/>
      <w:sz w:val="32"/>
      <w:szCs w:val="32"/>
      <w:lang w:eastAsia="ru-RU"/>
    </w:rPr>
  </w:style>
  <w:style w:type="paragraph" w:customStyle="1" w:styleId="71">
    <w:name w:val="заголовок 7"/>
    <w:basedOn w:val="a1"/>
    <w:next w:val="a1"/>
    <w:rsid w:val="00761833"/>
    <w:pPr>
      <w:keepNext/>
      <w:pBdr>
        <w:bottom w:val="single" w:sz="12" w:space="2" w:color="auto"/>
      </w:pBdr>
      <w:autoSpaceDE w:val="0"/>
      <w:autoSpaceDN w:val="0"/>
      <w:spacing w:after="0" w:line="240" w:lineRule="auto"/>
      <w:jc w:val="both"/>
      <w:outlineLvl w:val="6"/>
    </w:pPr>
    <w:rPr>
      <w:rFonts w:ascii="Times New Roman" w:eastAsia="Times New Roman" w:hAnsi="Times New Roman" w:cs="Times New Roman"/>
      <w:sz w:val="28"/>
      <w:szCs w:val="28"/>
      <w:lang w:eastAsia="ru-RU"/>
    </w:rPr>
  </w:style>
  <w:style w:type="paragraph" w:customStyle="1" w:styleId="81">
    <w:name w:val="заголовок 8"/>
    <w:basedOn w:val="a1"/>
    <w:next w:val="a1"/>
    <w:rsid w:val="00761833"/>
    <w:pPr>
      <w:keepNext/>
      <w:autoSpaceDE w:val="0"/>
      <w:autoSpaceDN w:val="0"/>
      <w:spacing w:after="0" w:line="240" w:lineRule="auto"/>
      <w:jc w:val="both"/>
      <w:outlineLvl w:val="7"/>
    </w:pPr>
    <w:rPr>
      <w:rFonts w:ascii="Times New Roman" w:eastAsia="Times New Roman" w:hAnsi="Times New Roman" w:cs="Times New Roman"/>
      <w:i/>
      <w:iCs/>
      <w:sz w:val="24"/>
      <w:szCs w:val="24"/>
      <w:lang w:eastAsia="ru-RU"/>
    </w:rPr>
  </w:style>
  <w:style w:type="character" w:customStyle="1" w:styleId="aff3">
    <w:name w:val="Основной шрифт"/>
    <w:rsid w:val="00761833"/>
  </w:style>
  <w:style w:type="character" w:customStyle="1" w:styleId="aff4">
    <w:name w:val="номер страницы"/>
    <w:rsid w:val="00761833"/>
    <w:rPr>
      <w:rFonts w:cs="Times New Roman"/>
    </w:rPr>
  </w:style>
  <w:style w:type="paragraph" w:styleId="aff5">
    <w:name w:val="Plain Text"/>
    <w:basedOn w:val="a1"/>
    <w:link w:val="aff6"/>
    <w:rsid w:val="0076183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f6">
    <w:name w:val="Текст Знак"/>
    <w:basedOn w:val="a2"/>
    <w:link w:val="aff5"/>
    <w:rsid w:val="00761833"/>
    <w:rPr>
      <w:rFonts w:ascii="Courier New" w:eastAsia="Times New Roman" w:hAnsi="Courier New" w:cs="Courier New"/>
      <w:sz w:val="20"/>
      <w:szCs w:val="20"/>
      <w:lang w:eastAsia="ru-RU"/>
    </w:rPr>
  </w:style>
  <w:style w:type="paragraph" w:customStyle="1" w:styleId="aff7">
    <w:name w:val="текст сноски"/>
    <w:basedOn w:val="a1"/>
    <w:rsid w:val="0076183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8">
    <w:name w:val="знак сноски"/>
    <w:rsid w:val="00761833"/>
    <w:rPr>
      <w:rFonts w:cs="Times New Roman"/>
      <w:vertAlign w:val="superscript"/>
    </w:rPr>
  </w:style>
  <w:style w:type="paragraph" w:styleId="aff9">
    <w:name w:val="Balloon Text"/>
    <w:basedOn w:val="a1"/>
    <w:link w:val="affa"/>
    <w:uiPriority w:val="99"/>
    <w:rsid w:val="00761833"/>
    <w:pPr>
      <w:autoSpaceDE w:val="0"/>
      <w:autoSpaceDN w:val="0"/>
      <w:spacing w:after="0" w:line="240" w:lineRule="auto"/>
    </w:pPr>
    <w:rPr>
      <w:rFonts w:ascii="Tahoma" w:eastAsia="Times New Roman" w:hAnsi="Tahoma" w:cs="Tahoma"/>
      <w:sz w:val="16"/>
      <w:szCs w:val="16"/>
      <w:lang w:eastAsia="ru-RU"/>
    </w:rPr>
  </w:style>
  <w:style w:type="character" w:customStyle="1" w:styleId="affa">
    <w:name w:val="Текст выноски Знак"/>
    <w:basedOn w:val="a2"/>
    <w:link w:val="aff9"/>
    <w:uiPriority w:val="99"/>
    <w:rsid w:val="00761833"/>
    <w:rPr>
      <w:rFonts w:ascii="Tahoma" w:eastAsia="Times New Roman" w:hAnsi="Tahoma" w:cs="Tahoma"/>
      <w:sz w:val="16"/>
      <w:szCs w:val="16"/>
      <w:lang w:eastAsia="ru-RU"/>
    </w:rPr>
  </w:style>
  <w:style w:type="character" w:customStyle="1" w:styleId="TitleChar">
    <w:name w:val="Title Char"/>
    <w:locked/>
    <w:rsid w:val="00761833"/>
    <w:rPr>
      <w:rFonts w:ascii="Cambria" w:hAnsi="Cambria" w:cs="Times New Roman"/>
      <w:b/>
      <w:bCs/>
      <w:kern w:val="28"/>
      <w:sz w:val="32"/>
      <w:szCs w:val="32"/>
    </w:rPr>
  </w:style>
  <w:style w:type="paragraph" w:customStyle="1" w:styleId="BodyText21">
    <w:name w:val="Body Text 21"/>
    <w:basedOn w:val="a1"/>
    <w:rsid w:val="00761833"/>
    <w:pPr>
      <w:autoSpaceDE w:val="0"/>
      <w:autoSpaceDN w:val="0"/>
      <w:spacing w:after="0" w:line="360" w:lineRule="auto"/>
      <w:jc w:val="both"/>
    </w:pPr>
    <w:rPr>
      <w:rFonts w:ascii="Times New Roman" w:eastAsia="Times New Roman" w:hAnsi="Times New Roman" w:cs="Times New Roman"/>
      <w:sz w:val="24"/>
      <w:szCs w:val="24"/>
      <w:lang w:eastAsia="ru-RU"/>
    </w:rPr>
  </w:style>
  <w:style w:type="table" w:styleId="affb">
    <w:name w:val="Table Grid"/>
    <w:basedOn w:val="a3"/>
    <w:uiPriority w:val="39"/>
    <w:rsid w:val="00761833"/>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aliases w:val="основа Знак"/>
    <w:link w:val="ad"/>
    <w:uiPriority w:val="1"/>
    <w:rsid w:val="00761833"/>
  </w:style>
  <w:style w:type="paragraph" w:customStyle="1" w:styleId="13">
    <w:name w:val="Знак1"/>
    <w:basedOn w:val="a1"/>
    <w:rsid w:val="0076183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27">
    <w:name w:val="Основной текст Знак2"/>
    <w:aliases w:val="body text Знак,Основной текст Знак1 Знак,Основной текст Знак Знак Знак,Основной текст отчета Знак, Знак5 Знак,Знак5 Знак"/>
    <w:locked/>
    <w:rsid w:val="00761833"/>
    <w:rPr>
      <w:rFonts w:ascii="Times New Roman" w:eastAsia="Times New Roman" w:hAnsi="Times New Roman" w:cs="Times New Roman"/>
      <w:sz w:val="20"/>
      <w:szCs w:val="20"/>
      <w:lang w:eastAsia="ru-RU"/>
    </w:rPr>
  </w:style>
  <w:style w:type="paragraph" w:customStyle="1" w:styleId="affc">
    <w:name w:val="й"/>
    <w:rsid w:val="00761833"/>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1"/>
    <w:rsid w:val="00761833"/>
    <w:pPr>
      <w:spacing w:after="160" w:line="240" w:lineRule="exact"/>
    </w:pPr>
    <w:rPr>
      <w:rFonts w:ascii="Verdana" w:eastAsia="Times New Roman" w:hAnsi="Verdana" w:cs="Times New Roman"/>
      <w:sz w:val="20"/>
      <w:szCs w:val="20"/>
      <w:lang w:val="en-US"/>
    </w:rPr>
  </w:style>
  <w:style w:type="paragraph" w:customStyle="1" w:styleId="affd">
    <w:name w:val="Знак"/>
    <w:basedOn w:val="a1"/>
    <w:rsid w:val="00761833"/>
    <w:pPr>
      <w:spacing w:after="160" w:line="240" w:lineRule="exact"/>
    </w:pPr>
    <w:rPr>
      <w:rFonts w:ascii="Verdana" w:eastAsia="Times New Roman" w:hAnsi="Verdana" w:cs="Times New Roman"/>
      <w:sz w:val="20"/>
      <w:szCs w:val="20"/>
      <w:lang w:val="en-US"/>
    </w:rPr>
  </w:style>
  <w:style w:type="character" w:customStyle="1" w:styleId="udar">
    <w:name w:val="udar"/>
    <w:rsid w:val="00761833"/>
  </w:style>
  <w:style w:type="paragraph" w:customStyle="1" w:styleId="Style3">
    <w:name w:val="Style3"/>
    <w:basedOn w:val="a1"/>
    <w:rsid w:val="007618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761833"/>
    <w:rPr>
      <w:rFonts w:ascii="Times New Roman" w:hAnsi="Times New Roman" w:cs="Times New Roman" w:hint="default"/>
      <w:sz w:val="20"/>
      <w:szCs w:val="20"/>
    </w:rPr>
  </w:style>
  <w:style w:type="character" w:customStyle="1" w:styleId="16">
    <w:name w:val="Знак Знак16"/>
    <w:rsid w:val="00761833"/>
    <w:rPr>
      <w:rFonts w:ascii="Cambria" w:eastAsia="Times New Roman" w:hAnsi="Cambria" w:cs="Times New Roman"/>
      <w:b/>
      <w:bCs/>
      <w:color w:val="365F91"/>
      <w:sz w:val="28"/>
      <w:szCs w:val="28"/>
      <w:lang w:eastAsia="ru-RU"/>
    </w:rPr>
  </w:style>
  <w:style w:type="character" w:customStyle="1" w:styleId="62">
    <w:name w:val="Знак Знак6"/>
    <w:rsid w:val="00761833"/>
    <w:rPr>
      <w:rFonts w:ascii="Times New Roman" w:eastAsia="Times New Roman" w:hAnsi="Times New Roman" w:cs="Times New Roman"/>
      <w:sz w:val="20"/>
      <w:szCs w:val="20"/>
      <w:lang w:eastAsia="ru-RU"/>
    </w:rPr>
  </w:style>
  <w:style w:type="paragraph" w:customStyle="1" w:styleId="affe">
    <w:name w:val="Заголовки"/>
    <w:basedOn w:val="1"/>
    <w:rsid w:val="00761833"/>
    <w:pPr>
      <w:keepLines w:val="0"/>
      <w:numPr>
        <w:numId w:val="0"/>
      </w:numPr>
      <w:spacing w:before="240" w:after="60" w:line="360" w:lineRule="auto"/>
      <w:jc w:val="center"/>
    </w:pPr>
    <w:rPr>
      <w:rFonts w:ascii="Times New Roman" w:hAnsi="Times New Roman" w:cs="Arial"/>
      <w:color w:val="auto"/>
      <w:kern w:val="32"/>
      <w:sz w:val="32"/>
      <w:szCs w:val="32"/>
    </w:rPr>
  </w:style>
  <w:style w:type="paragraph" w:customStyle="1" w:styleId="afff">
    <w:name w:val="новый"/>
    <w:basedOn w:val="a1"/>
    <w:rsid w:val="00761833"/>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ff0">
    <w:name w:val="Подзаголовки"/>
    <w:basedOn w:val="2"/>
    <w:rsid w:val="00761833"/>
    <w:pPr>
      <w:keepLines w:val="0"/>
      <w:numPr>
        <w:ilvl w:val="0"/>
        <w:numId w:val="0"/>
      </w:numPr>
      <w:spacing w:before="240" w:after="60" w:line="360" w:lineRule="auto"/>
      <w:jc w:val="center"/>
    </w:pPr>
    <w:rPr>
      <w:rFonts w:ascii="Times New Roman" w:hAnsi="Times New Roman" w:cs="Arial"/>
      <w:i/>
      <w:iCs/>
      <w:color w:val="auto"/>
      <w:sz w:val="28"/>
      <w:szCs w:val="28"/>
    </w:rPr>
  </w:style>
  <w:style w:type="paragraph" w:styleId="afff1">
    <w:name w:val="TOC Heading"/>
    <w:basedOn w:val="1"/>
    <w:next w:val="a1"/>
    <w:uiPriority w:val="39"/>
    <w:qFormat/>
    <w:rsid w:val="00761833"/>
    <w:pPr>
      <w:numPr>
        <w:numId w:val="0"/>
      </w:numPr>
      <w:spacing w:line="276" w:lineRule="auto"/>
      <w:outlineLvl w:val="9"/>
    </w:pPr>
    <w:rPr>
      <w:lang w:eastAsia="en-US"/>
    </w:rPr>
  </w:style>
  <w:style w:type="paragraph" w:styleId="14">
    <w:name w:val="toc 1"/>
    <w:basedOn w:val="a1"/>
    <w:next w:val="a1"/>
    <w:autoRedefine/>
    <w:uiPriority w:val="39"/>
    <w:unhideWhenUsed/>
    <w:qFormat/>
    <w:rsid w:val="00761833"/>
    <w:pPr>
      <w:tabs>
        <w:tab w:val="right" w:leader="dot" w:pos="10348"/>
      </w:tabs>
      <w:spacing w:after="0" w:line="360" w:lineRule="auto"/>
    </w:pPr>
    <w:rPr>
      <w:rFonts w:ascii="Times New Roman" w:eastAsia="Times New Roman" w:hAnsi="Times New Roman" w:cs="Times New Roman"/>
      <w:sz w:val="20"/>
      <w:szCs w:val="20"/>
      <w:lang w:eastAsia="ru-RU"/>
    </w:rPr>
  </w:style>
  <w:style w:type="paragraph" w:styleId="28">
    <w:name w:val="toc 2"/>
    <w:basedOn w:val="a1"/>
    <w:next w:val="a1"/>
    <w:autoRedefine/>
    <w:uiPriority w:val="39"/>
    <w:unhideWhenUsed/>
    <w:qFormat/>
    <w:rsid w:val="00761833"/>
    <w:pPr>
      <w:tabs>
        <w:tab w:val="right" w:leader="dot" w:pos="10348"/>
      </w:tabs>
      <w:spacing w:after="0" w:line="360" w:lineRule="auto"/>
    </w:pPr>
    <w:rPr>
      <w:rFonts w:ascii="Times New Roman" w:eastAsia="Times New Roman" w:hAnsi="Times New Roman" w:cs="Times New Roman"/>
      <w:sz w:val="20"/>
      <w:szCs w:val="20"/>
      <w:lang w:eastAsia="ru-RU"/>
    </w:rPr>
  </w:style>
  <w:style w:type="paragraph" w:styleId="37">
    <w:name w:val="toc 3"/>
    <w:basedOn w:val="a1"/>
    <w:next w:val="a1"/>
    <w:autoRedefine/>
    <w:uiPriority w:val="39"/>
    <w:unhideWhenUsed/>
    <w:qFormat/>
    <w:rsid w:val="00761833"/>
    <w:pPr>
      <w:spacing w:after="100"/>
      <w:ind w:left="440"/>
    </w:pPr>
    <w:rPr>
      <w:rFonts w:ascii="Calibri" w:eastAsia="Times New Roman" w:hAnsi="Calibri" w:cs="Times New Roman"/>
    </w:rPr>
  </w:style>
  <w:style w:type="paragraph" w:customStyle="1" w:styleId="15">
    <w:name w:val="Текст1"/>
    <w:basedOn w:val="a1"/>
    <w:rsid w:val="00761833"/>
    <w:pPr>
      <w:spacing w:after="0" w:line="240" w:lineRule="auto"/>
    </w:pPr>
    <w:rPr>
      <w:rFonts w:ascii="Courier New" w:eastAsia="Times New Roman" w:hAnsi="Courier New" w:cs="Courier New"/>
      <w:kern w:val="1"/>
      <w:sz w:val="20"/>
      <w:szCs w:val="20"/>
      <w:lang w:eastAsia="ru-RU"/>
    </w:rPr>
  </w:style>
  <w:style w:type="paragraph" w:customStyle="1" w:styleId="17">
    <w:name w:val="Знак Знак Знак Знак Знак Знак Знак Знак1 Знак"/>
    <w:basedOn w:val="a1"/>
    <w:rsid w:val="00761833"/>
    <w:pPr>
      <w:spacing w:after="160" w:line="240" w:lineRule="exact"/>
    </w:pPr>
    <w:rPr>
      <w:rFonts w:ascii="Verdana" w:eastAsia="Times New Roman" w:hAnsi="Verdana" w:cs="Times New Roman"/>
      <w:sz w:val="20"/>
      <w:szCs w:val="20"/>
      <w:lang w:val="en-US"/>
    </w:rPr>
  </w:style>
  <w:style w:type="character" w:customStyle="1" w:styleId="Iniiaiieoeoo">
    <w:name w:val="Iniiaiie o?eoo"/>
    <w:rsid w:val="00761833"/>
  </w:style>
  <w:style w:type="paragraph" w:customStyle="1" w:styleId="18">
    <w:name w:val="Стиль1 Знак"/>
    <w:basedOn w:val="a1"/>
    <w:link w:val="19"/>
    <w:rsid w:val="00761833"/>
    <w:pPr>
      <w:spacing w:after="0" w:line="360" w:lineRule="auto"/>
      <w:ind w:firstLine="709"/>
      <w:jc w:val="both"/>
    </w:pPr>
    <w:rPr>
      <w:rFonts w:ascii="Times New Roman" w:eastAsia="Times New Roman" w:hAnsi="Times New Roman" w:cs="Times New Roman"/>
      <w:sz w:val="26"/>
      <w:szCs w:val="26"/>
      <w:lang w:eastAsia="ru-RU"/>
    </w:rPr>
  </w:style>
  <w:style w:type="character" w:customStyle="1" w:styleId="19">
    <w:name w:val="Стиль1 Знак Знак"/>
    <w:link w:val="18"/>
    <w:rsid w:val="00761833"/>
    <w:rPr>
      <w:rFonts w:ascii="Times New Roman" w:eastAsia="Times New Roman" w:hAnsi="Times New Roman" w:cs="Times New Roman"/>
      <w:sz w:val="26"/>
      <w:szCs w:val="26"/>
      <w:lang w:eastAsia="ru-RU"/>
    </w:rPr>
  </w:style>
  <w:style w:type="paragraph" w:customStyle="1" w:styleId="afff2">
    <w:name w:val="Содержимое таблицы"/>
    <w:basedOn w:val="a1"/>
    <w:rsid w:val="00761833"/>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1a">
    <w:name w:val="Цитата1"/>
    <w:basedOn w:val="a1"/>
    <w:rsid w:val="00761833"/>
    <w:pPr>
      <w:widowControl w:val="0"/>
      <w:suppressAutoHyphens/>
      <w:spacing w:after="283" w:line="240" w:lineRule="auto"/>
      <w:ind w:left="567" w:right="567"/>
    </w:pPr>
    <w:rPr>
      <w:rFonts w:ascii="Times New Roman" w:eastAsia="Lucida Sans Unicode" w:hAnsi="Times New Roman" w:cs="Times New Roman"/>
      <w:sz w:val="24"/>
      <w:szCs w:val="24"/>
    </w:rPr>
  </w:style>
  <w:style w:type="paragraph" w:customStyle="1" w:styleId="p2">
    <w:name w:val="p2"/>
    <w:basedOn w:val="a1"/>
    <w:rsid w:val="00761833"/>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customStyle="1" w:styleId="afff3">
    <w:name w:val="Знак Знак"/>
    <w:locked/>
    <w:rsid w:val="006038C2"/>
    <w:rPr>
      <w:b/>
      <w:bCs/>
      <w:sz w:val="24"/>
      <w:szCs w:val="24"/>
      <w:lang w:bidi="ar-SA"/>
    </w:rPr>
  </w:style>
  <w:style w:type="paragraph" w:customStyle="1" w:styleId="Default">
    <w:name w:val="Default"/>
    <w:rsid w:val="00BA44A6"/>
    <w:pPr>
      <w:autoSpaceDE w:val="0"/>
      <w:autoSpaceDN w:val="0"/>
      <w:adjustRightInd w:val="0"/>
      <w:spacing w:after="0" w:line="240" w:lineRule="auto"/>
    </w:pPr>
    <w:rPr>
      <w:rFonts w:ascii="Calibri" w:hAnsi="Calibri" w:cs="Calibri"/>
      <w:color w:val="000000"/>
      <w:sz w:val="24"/>
      <w:szCs w:val="24"/>
    </w:rPr>
  </w:style>
  <w:style w:type="paragraph" w:customStyle="1" w:styleId="afff4">
    <w:name w:val="А_основной"/>
    <w:basedOn w:val="a1"/>
    <w:link w:val="afff5"/>
    <w:uiPriority w:val="99"/>
    <w:qFormat/>
    <w:rsid w:val="000603C3"/>
    <w:pPr>
      <w:widowControl w:val="0"/>
      <w:suppressAutoHyphens/>
      <w:autoSpaceDE w:val="0"/>
      <w:jc w:val="both"/>
    </w:pPr>
    <w:rPr>
      <w:rFonts w:ascii="Calibri" w:eastAsia="Times New Roman" w:hAnsi="Calibri" w:cs="Arial"/>
      <w:szCs w:val="20"/>
      <w:lang w:eastAsia="ar-SA"/>
    </w:rPr>
  </w:style>
  <w:style w:type="paragraph" w:customStyle="1" w:styleId="afff6">
    <w:name w:val="Буллит"/>
    <w:basedOn w:val="a1"/>
    <w:link w:val="afff7"/>
    <w:rsid w:val="007C1E24"/>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rPr>
  </w:style>
  <w:style w:type="character" w:customStyle="1" w:styleId="afff7">
    <w:name w:val="Буллит Знак"/>
    <w:basedOn w:val="a2"/>
    <w:link w:val="afff6"/>
    <w:rsid w:val="007C1E24"/>
    <w:rPr>
      <w:rFonts w:ascii="NewtonCSanPin" w:eastAsia="Times New Roman" w:hAnsi="NewtonCSanPin" w:cs="Times New Roman"/>
      <w:color w:val="000000"/>
      <w:sz w:val="21"/>
      <w:szCs w:val="21"/>
    </w:rPr>
  </w:style>
  <w:style w:type="paragraph" w:customStyle="1" w:styleId="afff8">
    <w:name w:val="Основной"/>
    <w:basedOn w:val="a1"/>
    <w:link w:val="afff9"/>
    <w:uiPriority w:val="99"/>
    <w:rsid w:val="007C1E2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f9">
    <w:name w:val="Основной Знак"/>
    <w:link w:val="afff8"/>
    <w:uiPriority w:val="99"/>
    <w:rsid w:val="007C1E24"/>
    <w:rPr>
      <w:rFonts w:ascii="NewtonCSanPin" w:eastAsia="Times New Roman" w:hAnsi="NewtonCSanPin" w:cs="Times New Roman"/>
      <w:color w:val="000000"/>
      <w:sz w:val="21"/>
      <w:szCs w:val="21"/>
    </w:rPr>
  </w:style>
  <w:style w:type="table" w:styleId="-6">
    <w:name w:val="Colorful Shading Accent 6"/>
    <w:basedOn w:val="a3"/>
    <w:uiPriority w:val="71"/>
    <w:rsid w:val="00044D85"/>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60">
    <w:name w:val="Light List Accent 6"/>
    <w:basedOn w:val="a3"/>
    <w:uiPriority w:val="61"/>
    <w:rsid w:val="00ED4E1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6">
    <w:name w:val="Medium Shading 1 Accent 6"/>
    <w:basedOn w:val="a3"/>
    <w:uiPriority w:val="63"/>
    <w:rsid w:val="00987E8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61">
    <w:name w:val="Light Grid Accent 6"/>
    <w:basedOn w:val="a3"/>
    <w:uiPriority w:val="62"/>
    <w:rsid w:val="00987E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42">
    <w:name w:val="Заг 4"/>
    <w:basedOn w:val="a1"/>
    <w:rsid w:val="00DD406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table" w:styleId="1-60">
    <w:name w:val="Medium Grid 1 Accent 6"/>
    <w:basedOn w:val="a3"/>
    <w:uiPriority w:val="67"/>
    <w:rsid w:val="002457D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fffa">
    <w:name w:val="Курсив"/>
    <w:basedOn w:val="afff8"/>
    <w:rsid w:val="00E33E31"/>
    <w:rPr>
      <w:i/>
      <w:iCs/>
    </w:rPr>
  </w:style>
  <w:style w:type="paragraph" w:customStyle="1" w:styleId="Zag3">
    <w:name w:val="Zag_3"/>
    <w:basedOn w:val="a1"/>
    <w:rsid w:val="00E33E3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b">
    <w:name w:val="Ξαϋχνϋι"/>
    <w:basedOn w:val="a1"/>
    <w:rsid w:val="0030723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c">
    <w:name w:val="Буллит Курсив"/>
    <w:basedOn w:val="afff6"/>
    <w:link w:val="afffd"/>
    <w:uiPriority w:val="99"/>
    <w:rsid w:val="006E7DA1"/>
    <w:rPr>
      <w:i/>
      <w:iCs/>
    </w:rPr>
  </w:style>
  <w:style w:type="paragraph" w:customStyle="1" w:styleId="21">
    <w:name w:val="Средняя сетка 21"/>
    <w:basedOn w:val="a1"/>
    <w:uiPriority w:val="1"/>
    <w:qFormat/>
    <w:rsid w:val="006E7DA1"/>
    <w:pPr>
      <w:numPr>
        <w:numId w:val="2"/>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Zag1">
    <w:name w:val="Zag_1"/>
    <w:basedOn w:val="a1"/>
    <w:rsid w:val="006E7DA1"/>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character" w:customStyle="1" w:styleId="afffd">
    <w:name w:val="Буллит Курсив Знак"/>
    <w:link w:val="afffc"/>
    <w:uiPriority w:val="99"/>
    <w:rsid w:val="006E7DA1"/>
    <w:rPr>
      <w:rFonts w:ascii="NewtonCSanPin" w:eastAsia="Times New Roman" w:hAnsi="NewtonCSanPin" w:cs="Times New Roman"/>
      <w:i/>
      <w:iCs/>
      <w:color w:val="000000"/>
      <w:sz w:val="21"/>
      <w:szCs w:val="21"/>
    </w:rPr>
  </w:style>
  <w:style w:type="paragraph" w:customStyle="1" w:styleId="Osnova">
    <w:name w:val="Osnova"/>
    <w:basedOn w:val="a1"/>
    <w:rsid w:val="00180E4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western">
    <w:name w:val="western"/>
    <w:basedOn w:val="a1"/>
    <w:rsid w:val="001854A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62">
    <w:name w:val="Colorful Grid Accent 6"/>
    <w:basedOn w:val="a3"/>
    <w:uiPriority w:val="73"/>
    <w:rsid w:val="008915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fffe">
    <w:name w:val="Основной текст_"/>
    <w:link w:val="82"/>
    <w:locked/>
    <w:rsid w:val="0084000A"/>
    <w:rPr>
      <w:rFonts w:ascii="Courier New" w:eastAsia="Courier New" w:hAnsi="Courier New"/>
      <w:spacing w:val="-20"/>
      <w:sz w:val="28"/>
      <w:szCs w:val="28"/>
      <w:shd w:val="clear" w:color="auto" w:fill="FFFFFF"/>
    </w:rPr>
  </w:style>
  <w:style w:type="paragraph" w:customStyle="1" w:styleId="82">
    <w:name w:val="Основной текст8"/>
    <w:basedOn w:val="a1"/>
    <w:link w:val="afffe"/>
    <w:rsid w:val="0084000A"/>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e">
    <w:name w:val="Обычный (веб) Знак"/>
    <w:aliases w:val="Normal (Web) Char Знак,Обычный (веб) Знак Знак Знак,Обычный (веб) Знак Знак Знак Знак Знак Знак Знак,Обычный (веб) Знак Знак Знак Знак Знак Знак1"/>
    <w:link w:val="afd"/>
    <w:uiPriority w:val="99"/>
    <w:rsid w:val="0084000A"/>
    <w:rPr>
      <w:rFonts w:ascii="Arial Unicode MS" w:eastAsia="Arial Unicode MS" w:hAnsi="Arial Unicode MS" w:cs="Times New Roman"/>
      <w:sz w:val="24"/>
      <w:szCs w:val="24"/>
      <w:lang w:eastAsia="ru-RU"/>
    </w:rPr>
  </w:style>
  <w:style w:type="paragraph" w:customStyle="1" w:styleId="affff">
    <w:name w:val="А_заголовок"/>
    <w:basedOn w:val="afff4"/>
    <w:rsid w:val="009A2BCD"/>
    <w:pPr>
      <w:jc w:val="center"/>
    </w:pPr>
    <w:rPr>
      <w:i/>
    </w:rPr>
  </w:style>
  <w:style w:type="paragraph" w:customStyle="1" w:styleId="affff0">
    <w:name w:val="Таблица"/>
    <w:basedOn w:val="afff8"/>
    <w:rsid w:val="007B29EF"/>
    <w:pPr>
      <w:tabs>
        <w:tab w:val="left" w:pos="4500"/>
        <w:tab w:val="left" w:pos="9180"/>
        <w:tab w:val="left" w:pos="9360"/>
      </w:tabs>
      <w:spacing w:line="194" w:lineRule="atLeast"/>
      <w:ind w:firstLine="0"/>
      <w:jc w:val="left"/>
    </w:pPr>
    <w:rPr>
      <w:sz w:val="19"/>
      <w:szCs w:val="19"/>
    </w:rPr>
  </w:style>
  <w:style w:type="paragraph" w:styleId="affff1">
    <w:name w:val="Message Header"/>
    <w:basedOn w:val="affff0"/>
    <w:link w:val="affff2"/>
    <w:rsid w:val="007B29EF"/>
    <w:pPr>
      <w:jc w:val="center"/>
    </w:pPr>
    <w:rPr>
      <w:b/>
      <w:bCs/>
    </w:rPr>
  </w:style>
  <w:style w:type="character" w:customStyle="1" w:styleId="affff2">
    <w:name w:val="Шапка Знак"/>
    <w:basedOn w:val="a2"/>
    <w:link w:val="affff1"/>
    <w:rsid w:val="007B29EF"/>
    <w:rPr>
      <w:rFonts w:ascii="NewtonCSanPin" w:eastAsia="Times New Roman" w:hAnsi="NewtonCSanPin" w:cs="Times New Roman"/>
      <w:b/>
      <w:bCs/>
      <w:color w:val="000000"/>
      <w:sz w:val="19"/>
      <w:szCs w:val="19"/>
    </w:rPr>
  </w:style>
  <w:style w:type="paragraph" w:customStyle="1" w:styleId="affff3">
    <w:name w:val="Название таблицы"/>
    <w:basedOn w:val="afff8"/>
    <w:rsid w:val="007B29EF"/>
    <w:pPr>
      <w:spacing w:before="113"/>
      <w:ind w:firstLine="0"/>
      <w:jc w:val="center"/>
    </w:pPr>
    <w:rPr>
      <w:b/>
      <w:bCs/>
    </w:rPr>
  </w:style>
  <w:style w:type="paragraph" w:customStyle="1" w:styleId="affff4">
    <w:name w:val="Приложение"/>
    <w:basedOn w:val="1b"/>
    <w:rsid w:val="007B29EF"/>
    <w:pPr>
      <w:pageBreakBefore w:val="0"/>
      <w:spacing w:line="214" w:lineRule="atLeast"/>
      <w:ind w:left="3005"/>
      <w:jc w:val="left"/>
    </w:pPr>
    <w:rPr>
      <w:rFonts w:ascii="NewtonCSanPin" w:hAnsi="NewtonCSanPin" w:cs="NewtonCSanPin"/>
      <w:caps w:val="0"/>
      <w:sz w:val="21"/>
      <w:szCs w:val="21"/>
    </w:rPr>
  </w:style>
  <w:style w:type="paragraph" w:customStyle="1" w:styleId="1b">
    <w:name w:val="Заг 1"/>
    <w:basedOn w:val="afff8"/>
    <w:rsid w:val="007B29EF"/>
    <w:pPr>
      <w:keepNext/>
      <w:pageBreakBefore/>
      <w:spacing w:after="170" w:line="296" w:lineRule="atLeast"/>
      <w:ind w:firstLine="0"/>
      <w:jc w:val="center"/>
    </w:pPr>
    <w:rPr>
      <w:rFonts w:ascii="PragmaticaC" w:hAnsi="PragmaticaC" w:cs="PragmaticaC"/>
      <w:b/>
      <w:bCs/>
      <w:caps/>
      <w:sz w:val="26"/>
      <w:szCs w:val="26"/>
    </w:rPr>
  </w:style>
  <w:style w:type="paragraph" w:styleId="affff5">
    <w:name w:val="Signature"/>
    <w:basedOn w:val="afff8"/>
    <w:link w:val="affff6"/>
    <w:rsid w:val="007B29EF"/>
    <w:pPr>
      <w:spacing w:before="57" w:line="194" w:lineRule="atLeast"/>
      <w:ind w:firstLine="0"/>
      <w:jc w:val="center"/>
    </w:pPr>
    <w:rPr>
      <w:sz w:val="19"/>
      <w:szCs w:val="19"/>
    </w:rPr>
  </w:style>
  <w:style w:type="character" w:customStyle="1" w:styleId="affff6">
    <w:name w:val="Подпись Знак"/>
    <w:basedOn w:val="a2"/>
    <w:link w:val="affff5"/>
    <w:rsid w:val="007B29EF"/>
    <w:rPr>
      <w:rFonts w:ascii="NewtonCSanPin" w:eastAsia="Times New Roman" w:hAnsi="NewtonCSanPin" w:cs="Times New Roman"/>
      <w:color w:val="000000"/>
      <w:sz w:val="19"/>
      <w:szCs w:val="19"/>
    </w:rPr>
  </w:style>
  <w:style w:type="paragraph" w:customStyle="1" w:styleId="affff7">
    <w:name w:val="В скобках"/>
    <w:basedOn w:val="affff5"/>
    <w:rsid w:val="007B29EF"/>
    <w:pPr>
      <w:spacing w:line="174" w:lineRule="atLeast"/>
    </w:pPr>
    <w:rPr>
      <w:sz w:val="17"/>
      <w:szCs w:val="17"/>
    </w:rPr>
  </w:style>
  <w:style w:type="paragraph" w:customStyle="1" w:styleId="1c">
    <w:name w:val="Содержание 1"/>
    <w:basedOn w:val="afff8"/>
    <w:rsid w:val="007B29EF"/>
    <w:pPr>
      <w:suppressAutoHyphens/>
      <w:ind w:firstLine="0"/>
    </w:pPr>
    <w:rPr>
      <w:rFonts w:ascii="Times New Roman" w:hAnsi="Times New Roman"/>
      <w:lang w:val="en-US"/>
    </w:rPr>
  </w:style>
  <w:style w:type="paragraph" w:customStyle="1" w:styleId="BasicParagraph">
    <w:name w:val="[Basic Paragraph]"/>
    <w:basedOn w:val="NoParagraphStyle"/>
    <w:rsid w:val="007B29EF"/>
  </w:style>
  <w:style w:type="paragraph" w:customStyle="1" w:styleId="NoParagraphStyle">
    <w:name w:val="[No Paragraph Style]"/>
    <w:rsid w:val="007B29EF"/>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9">
    <w:name w:val="Заг 2"/>
    <w:basedOn w:val="1b"/>
    <w:rsid w:val="007B29EF"/>
    <w:pPr>
      <w:pageBreakBefore w:val="0"/>
      <w:spacing w:before="283"/>
    </w:pPr>
    <w:rPr>
      <w:caps w:val="0"/>
    </w:rPr>
  </w:style>
  <w:style w:type="paragraph" w:customStyle="1" w:styleId="38">
    <w:name w:val="Заг 3"/>
    <w:basedOn w:val="29"/>
    <w:rsid w:val="007B29EF"/>
    <w:pPr>
      <w:spacing w:before="255" w:after="113" w:line="240" w:lineRule="atLeast"/>
    </w:pPr>
    <w:rPr>
      <w:i/>
      <w:iCs/>
      <w:sz w:val="23"/>
      <w:szCs w:val="23"/>
    </w:rPr>
  </w:style>
  <w:style w:type="paragraph" w:customStyle="1" w:styleId="affff8">
    <w:name w:val="Подзаг"/>
    <w:basedOn w:val="afff8"/>
    <w:rsid w:val="007B29EF"/>
    <w:pPr>
      <w:spacing w:before="113" w:after="28"/>
      <w:jc w:val="center"/>
    </w:pPr>
    <w:rPr>
      <w:b/>
      <w:bCs/>
      <w:i/>
      <w:iCs/>
    </w:rPr>
  </w:style>
  <w:style w:type="paragraph" w:customStyle="1" w:styleId="affff9">
    <w:name w:val="Пж Курсив"/>
    <w:basedOn w:val="afff8"/>
    <w:rsid w:val="007B29EF"/>
    <w:rPr>
      <w:b/>
      <w:bCs/>
      <w:i/>
      <w:iCs/>
    </w:rPr>
  </w:style>
  <w:style w:type="paragraph" w:customStyle="1" w:styleId="affffa">
    <w:name w:val="Сноска"/>
    <w:basedOn w:val="afff8"/>
    <w:rsid w:val="007B29EF"/>
    <w:pPr>
      <w:spacing w:line="174" w:lineRule="atLeast"/>
    </w:pPr>
    <w:rPr>
      <w:sz w:val="17"/>
      <w:szCs w:val="17"/>
    </w:rPr>
  </w:style>
  <w:style w:type="character" w:customStyle="1" w:styleId="1d">
    <w:name w:val="Сноска1"/>
    <w:rsid w:val="007B29EF"/>
    <w:rPr>
      <w:rFonts w:ascii="Times New Roman" w:hAnsi="Times New Roman" w:cs="Times New Roman"/>
      <w:vertAlign w:val="superscript"/>
    </w:rPr>
  </w:style>
  <w:style w:type="character" w:styleId="affffb">
    <w:name w:val="annotation reference"/>
    <w:uiPriority w:val="99"/>
    <w:rsid w:val="007B29EF"/>
    <w:rPr>
      <w:sz w:val="16"/>
      <w:szCs w:val="16"/>
    </w:rPr>
  </w:style>
  <w:style w:type="paragraph" w:styleId="affffc">
    <w:name w:val="annotation text"/>
    <w:basedOn w:val="a1"/>
    <w:link w:val="affffd"/>
    <w:rsid w:val="007B29EF"/>
    <w:pPr>
      <w:spacing w:after="0" w:line="240" w:lineRule="auto"/>
    </w:pPr>
    <w:rPr>
      <w:rFonts w:ascii="Times New Roman" w:eastAsia="Times New Roman" w:hAnsi="Times New Roman" w:cs="Times New Roman"/>
      <w:sz w:val="20"/>
      <w:szCs w:val="20"/>
      <w:lang w:eastAsia="ru-RU"/>
    </w:rPr>
  </w:style>
  <w:style w:type="character" w:customStyle="1" w:styleId="affffd">
    <w:name w:val="Текст примечания Знак"/>
    <w:basedOn w:val="a2"/>
    <w:link w:val="affffc"/>
    <w:rsid w:val="007B29EF"/>
    <w:rPr>
      <w:rFonts w:ascii="Times New Roman" w:eastAsia="Times New Roman" w:hAnsi="Times New Roman" w:cs="Times New Roman"/>
      <w:sz w:val="20"/>
      <w:szCs w:val="20"/>
      <w:lang w:eastAsia="ru-RU"/>
    </w:rPr>
  </w:style>
  <w:style w:type="paragraph" w:styleId="affffe">
    <w:name w:val="annotation subject"/>
    <w:basedOn w:val="affffc"/>
    <w:next w:val="affffc"/>
    <w:link w:val="afffff"/>
    <w:rsid w:val="007B29EF"/>
    <w:rPr>
      <w:b/>
      <w:bCs/>
    </w:rPr>
  </w:style>
  <w:style w:type="character" w:customStyle="1" w:styleId="afffff">
    <w:name w:val="Тема примечания Знак"/>
    <w:basedOn w:val="affffd"/>
    <w:link w:val="affffe"/>
    <w:rsid w:val="007B29EF"/>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7B29EF"/>
    <w:pPr>
      <w:spacing w:after="0" w:line="240" w:lineRule="auto"/>
    </w:pPr>
    <w:rPr>
      <w:rFonts w:ascii="Times New Roman" w:eastAsia="Times New Roman" w:hAnsi="Times New Roman" w:cs="Times New Roman"/>
      <w:sz w:val="24"/>
      <w:szCs w:val="24"/>
      <w:lang w:eastAsia="ru-RU"/>
    </w:rPr>
  </w:style>
  <w:style w:type="paragraph" w:styleId="43">
    <w:name w:val="toc 4"/>
    <w:basedOn w:val="a1"/>
    <w:next w:val="a1"/>
    <w:autoRedefine/>
    <w:uiPriority w:val="39"/>
    <w:rsid w:val="007B29EF"/>
    <w:pPr>
      <w:spacing w:after="0" w:line="240" w:lineRule="auto"/>
      <w:ind w:left="720"/>
    </w:pPr>
    <w:rPr>
      <w:rFonts w:ascii="Cambria" w:eastAsia="Times New Roman" w:hAnsi="Cambria" w:cs="Times New Roman"/>
      <w:sz w:val="20"/>
      <w:szCs w:val="20"/>
      <w:lang w:eastAsia="ru-RU"/>
    </w:rPr>
  </w:style>
  <w:style w:type="paragraph" w:styleId="52">
    <w:name w:val="toc 5"/>
    <w:basedOn w:val="a1"/>
    <w:next w:val="a1"/>
    <w:autoRedefine/>
    <w:uiPriority w:val="39"/>
    <w:rsid w:val="007B29EF"/>
    <w:pPr>
      <w:spacing w:after="0" w:line="240" w:lineRule="auto"/>
      <w:ind w:left="960"/>
    </w:pPr>
    <w:rPr>
      <w:rFonts w:ascii="Cambria" w:eastAsia="Times New Roman" w:hAnsi="Cambria" w:cs="Times New Roman"/>
      <w:sz w:val="20"/>
      <w:szCs w:val="20"/>
      <w:lang w:eastAsia="ru-RU"/>
    </w:rPr>
  </w:style>
  <w:style w:type="paragraph" w:styleId="63">
    <w:name w:val="toc 6"/>
    <w:basedOn w:val="a1"/>
    <w:next w:val="a1"/>
    <w:autoRedefine/>
    <w:uiPriority w:val="39"/>
    <w:rsid w:val="007B29EF"/>
    <w:pPr>
      <w:spacing w:after="0" w:line="240" w:lineRule="auto"/>
      <w:ind w:left="1200"/>
    </w:pPr>
    <w:rPr>
      <w:rFonts w:ascii="Cambria" w:eastAsia="Times New Roman" w:hAnsi="Cambria" w:cs="Times New Roman"/>
      <w:sz w:val="20"/>
      <w:szCs w:val="20"/>
      <w:lang w:eastAsia="ru-RU"/>
    </w:rPr>
  </w:style>
  <w:style w:type="paragraph" w:styleId="72">
    <w:name w:val="toc 7"/>
    <w:basedOn w:val="a1"/>
    <w:next w:val="a1"/>
    <w:autoRedefine/>
    <w:uiPriority w:val="39"/>
    <w:rsid w:val="007B29EF"/>
    <w:pPr>
      <w:spacing w:after="0" w:line="240" w:lineRule="auto"/>
      <w:ind w:left="1440"/>
    </w:pPr>
    <w:rPr>
      <w:rFonts w:ascii="Cambria" w:eastAsia="Times New Roman" w:hAnsi="Cambria" w:cs="Times New Roman"/>
      <w:sz w:val="20"/>
      <w:szCs w:val="20"/>
      <w:lang w:eastAsia="ru-RU"/>
    </w:rPr>
  </w:style>
  <w:style w:type="paragraph" w:styleId="83">
    <w:name w:val="toc 8"/>
    <w:basedOn w:val="a1"/>
    <w:next w:val="a1"/>
    <w:autoRedefine/>
    <w:uiPriority w:val="39"/>
    <w:rsid w:val="007B29EF"/>
    <w:pPr>
      <w:spacing w:after="0" w:line="240" w:lineRule="auto"/>
      <w:ind w:left="1680"/>
    </w:pPr>
    <w:rPr>
      <w:rFonts w:ascii="Cambria" w:eastAsia="Times New Roman" w:hAnsi="Cambria" w:cs="Times New Roman"/>
      <w:sz w:val="20"/>
      <w:szCs w:val="20"/>
      <w:lang w:eastAsia="ru-RU"/>
    </w:rPr>
  </w:style>
  <w:style w:type="paragraph" w:styleId="91">
    <w:name w:val="toc 9"/>
    <w:basedOn w:val="a1"/>
    <w:next w:val="a1"/>
    <w:autoRedefine/>
    <w:uiPriority w:val="39"/>
    <w:rsid w:val="007B29EF"/>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1"/>
    <w:link w:val="1-2"/>
    <w:uiPriority w:val="34"/>
    <w:qFormat/>
    <w:rsid w:val="007B29EF"/>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7B29EF"/>
    <w:rPr>
      <w:rFonts w:ascii="Calibri" w:eastAsia="Calibri" w:hAnsi="Calibri" w:cs="Times New Roman"/>
      <w:sz w:val="24"/>
      <w:szCs w:val="24"/>
    </w:rPr>
  </w:style>
  <w:style w:type="paragraph" w:customStyle="1" w:styleId="afffff0">
    <w:name w:val="О_Т"/>
    <w:basedOn w:val="a1"/>
    <w:link w:val="afffff1"/>
    <w:rsid w:val="007B29EF"/>
    <w:pPr>
      <w:spacing w:after="0" w:line="288" w:lineRule="auto"/>
      <w:ind w:firstLine="539"/>
      <w:jc w:val="both"/>
    </w:pPr>
    <w:rPr>
      <w:rFonts w:ascii="Arial" w:eastAsia="Times New Roman" w:hAnsi="Arial" w:cs="Times New Roman"/>
      <w:sz w:val="28"/>
      <w:szCs w:val="28"/>
      <w:lang w:eastAsia="ru-RU"/>
    </w:rPr>
  </w:style>
  <w:style w:type="character" w:customStyle="1" w:styleId="afffff1">
    <w:name w:val="О_Т Знак"/>
    <w:link w:val="afffff0"/>
    <w:rsid w:val="007B29EF"/>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1"/>
    <w:rsid w:val="007B29EF"/>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7B29EF"/>
  </w:style>
  <w:style w:type="paragraph" w:customStyle="1" w:styleId="-12">
    <w:name w:val="Цветной список - Акцент 12"/>
    <w:basedOn w:val="a1"/>
    <w:qFormat/>
    <w:rsid w:val="007B29EF"/>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B29EF"/>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7B29EF"/>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B29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2">
    <w:name w:val="Νξβϋι"/>
    <w:basedOn w:val="a1"/>
    <w:rsid w:val="007B29E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1"/>
    <w:link w:val="-1"/>
    <w:uiPriority w:val="34"/>
    <w:qFormat/>
    <w:rsid w:val="007B29EF"/>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7B29EF"/>
    <w:rPr>
      <w:rFonts w:ascii="Calibri" w:eastAsia="Calibri" w:hAnsi="Calibri" w:cs="Times New Roman"/>
    </w:rPr>
  </w:style>
  <w:style w:type="character" w:customStyle="1" w:styleId="39">
    <w:name w:val="Основной текст + Курсив3"/>
    <w:uiPriority w:val="99"/>
    <w:rsid w:val="007B29EF"/>
    <w:rPr>
      <w:rFonts w:ascii="Times New Roman" w:hAnsi="Times New Roman" w:cs="Times New Roman"/>
      <w:i/>
      <w:iCs/>
      <w:spacing w:val="0"/>
      <w:sz w:val="18"/>
      <w:szCs w:val="18"/>
    </w:rPr>
  </w:style>
  <w:style w:type="paragraph" w:customStyle="1" w:styleId="220">
    <w:name w:val="Основной текст 22"/>
    <w:basedOn w:val="a1"/>
    <w:rsid w:val="007B29EF"/>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1"/>
    <w:uiPriority w:val="99"/>
    <w:rsid w:val="007B29E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6">
    <w:name w:val="Абзац списка Знак"/>
    <w:link w:val="a5"/>
    <w:uiPriority w:val="34"/>
    <w:locked/>
    <w:rsid w:val="007B29EF"/>
  </w:style>
  <w:style w:type="table" w:styleId="3-6">
    <w:name w:val="Medium Grid 3 Accent 6"/>
    <w:basedOn w:val="a3"/>
    <w:uiPriority w:val="69"/>
    <w:rsid w:val="004B64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ConsCell">
    <w:name w:val="ConsCell"/>
    <w:uiPriority w:val="99"/>
    <w:rsid w:val="00C61BC0"/>
    <w:pPr>
      <w:widowControl w:val="0"/>
      <w:suppressAutoHyphens/>
      <w:autoSpaceDE w:val="0"/>
      <w:spacing w:after="0" w:line="240" w:lineRule="auto"/>
      <w:ind w:right="19772"/>
    </w:pPr>
    <w:rPr>
      <w:rFonts w:ascii="Arial" w:eastAsia="Calibri" w:hAnsi="Arial" w:cs="Arial"/>
      <w:sz w:val="20"/>
      <w:szCs w:val="20"/>
      <w:lang w:eastAsia="ar-SA"/>
    </w:rPr>
  </w:style>
  <w:style w:type="table" w:customStyle="1" w:styleId="-521">
    <w:name w:val="Таблица-сетка 5 темная — акцент 21"/>
    <w:basedOn w:val="a3"/>
    <w:uiPriority w:val="50"/>
    <w:rsid w:val="00A541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61">
    <w:name w:val="Таблица-сетка 5 темная — акцент 61"/>
    <w:basedOn w:val="a3"/>
    <w:uiPriority w:val="50"/>
    <w:rsid w:val="002329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461">
    <w:name w:val="Таблица-сетка 4 — акцент 61"/>
    <w:basedOn w:val="a3"/>
    <w:uiPriority w:val="49"/>
    <w:rsid w:val="00BE686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121">
    <w:name w:val="Таблица-сетка 1 светлая — акцент 21"/>
    <w:basedOn w:val="a3"/>
    <w:uiPriority w:val="46"/>
    <w:rsid w:val="00A76EE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161">
    <w:name w:val="Таблица-сетка 1 светлая — акцент 61"/>
    <w:basedOn w:val="a3"/>
    <w:uiPriority w:val="46"/>
    <w:rsid w:val="00CD39C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310">
    <w:name w:val="Заголовок 3 Знак1"/>
    <w:rsid w:val="003C6C41"/>
    <w:rPr>
      <w:rFonts w:ascii="Arial" w:hAnsi="Arial" w:cs="Arial"/>
      <w:b/>
      <w:bCs/>
      <w:sz w:val="26"/>
      <w:szCs w:val="26"/>
      <w:lang w:eastAsia="ar-SA"/>
    </w:rPr>
  </w:style>
  <w:style w:type="character" w:customStyle="1" w:styleId="410">
    <w:name w:val="Заголовок 4 Знак1"/>
    <w:rsid w:val="003C6C41"/>
    <w:rPr>
      <w:b/>
      <w:bCs/>
      <w:sz w:val="28"/>
      <w:szCs w:val="28"/>
      <w:lang w:eastAsia="ar-SA"/>
    </w:rPr>
  </w:style>
  <w:style w:type="character" w:customStyle="1" w:styleId="WW8Num1z0">
    <w:name w:val="WW8Num1z0"/>
    <w:rsid w:val="003C6C41"/>
    <w:rPr>
      <w:rFonts w:ascii="Symbol" w:hAnsi="Symbol" w:cs="OpenSymbol"/>
    </w:rPr>
  </w:style>
  <w:style w:type="character" w:customStyle="1" w:styleId="WW8Num1z1">
    <w:name w:val="WW8Num1z1"/>
    <w:rsid w:val="003C6C41"/>
    <w:rPr>
      <w:rFonts w:ascii="OpenSymbol" w:hAnsi="OpenSymbol" w:cs="OpenSymbol"/>
    </w:rPr>
  </w:style>
  <w:style w:type="character" w:customStyle="1" w:styleId="WW8Num2z0">
    <w:name w:val="WW8Num2z0"/>
    <w:rsid w:val="003C6C41"/>
    <w:rPr>
      <w:rFonts w:ascii="Symbol" w:hAnsi="Symbol" w:cs="OpenSymbol"/>
      <w:color w:val="auto"/>
    </w:rPr>
  </w:style>
  <w:style w:type="character" w:customStyle="1" w:styleId="WW8Num2z1">
    <w:name w:val="WW8Num2z1"/>
    <w:rsid w:val="003C6C41"/>
    <w:rPr>
      <w:rFonts w:ascii="OpenSymbol" w:hAnsi="OpenSymbol" w:cs="OpenSymbol"/>
    </w:rPr>
  </w:style>
  <w:style w:type="character" w:customStyle="1" w:styleId="WW8Num2z3">
    <w:name w:val="WW8Num2z3"/>
    <w:rsid w:val="003C6C41"/>
    <w:rPr>
      <w:rFonts w:ascii="Symbol" w:hAnsi="Symbol" w:cs="OpenSymbol"/>
    </w:rPr>
  </w:style>
  <w:style w:type="character" w:customStyle="1" w:styleId="WW8Num3z0">
    <w:name w:val="WW8Num3z0"/>
    <w:rsid w:val="003C6C41"/>
    <w:rPr>
      <w:rFonts w:ascii="Symbol" w:hAnsi="Symbol" w:cs="OpenSymbol"/>
      <w:color w:val="auto"/>
    </w:rPr>
  </w:style>
  <w:style w:type="character" w:customStyle="1" w:styleId="WW8Num3z1">
    <w:name w:val="WW8Num3z1"/>
    <w:rsid w:val="003C6C41"/>
    <w:rPr>
      <w:rFonts w:ascii="OpenSymbol" w:hAnsi="OpenSymbol" w:cs="OpenSymbol"/>
    </w:rPr>
  </w:style>
  <w:style w:type="character" w:customStyle="1" w:styleId="WW8Num3z3">
    <w:name w:val="WW8Num3z3"/>
    <w:rsid w:val="003C6C41"/>
    <w:rPr>
      <w:rFonts w:ascii="Symbol" w:hAnsi="Symbol" w:cs="OpenSymbol"/>
    </w:rPr>
  </w:style>
  <w:style w:type="character" w:customStyle="1" w:styleId="WW8Num4z0">
    <w:name w:val="WW8Num4z0"/>
    <w:rsid w:val="003C6C41"/>
    <w:rPr>
      <w:rFonts w:ascii="Symbol" w:hAnsi="Symbol" w:cs="OpenSymbol"/>
    </w:rPr>
  </w:style>
  <w:style w:type="character" w:customStyle="1" w:styleId="WW8Num4z1">
    <w:name w:val="WW8Num4z1"/>
    <w:rsid w:val="003C6C41"/>
    <w:rPr>
      <w:rFonts w:ascii="OpenSymbol" w:hAnsi="OpenSymbol" w:cs="OpenSymbol"/>
    </w:rPr>
  </w:style>
  <w:style w:type="character" w:customStyle="1" w:styleId="WW8Num5z0">
    <w:name w:val="WW8Num5z0"/>
    <w:rsid w:val="003C6C41"/>
    <w:rPr>
      <w:rFonts w:ascii="Symbol" w:hAnsi="Symbol" w:cs="OpenSymbol"/>
    </w:rPr>
  </w:style>
  <w:style w:type="character" w:customStyle="1" w:styleId="WW8Num6z0">
    <w:name w:val="WW8Num6z0"/>
    <w:rsid w:val="003C6C41"/>
    <w:rPr>
      <w:rFonts w:ascii="Symbol" w:hAnsi="Symbol" w:cs="OpenSymbol"/>
    </w:rPr>
  </w:style>
  <w:style w:type="character" w:customStyle="1" w:styleId="WW8Num7z0">
    <w:name w:val="WW8Num7z0"/>
    <w:rsid w:val="003C6C41"/>
    <w:rPr>
      <w:rFonts w:ascii="Symbol" w:hAnsi="Symbol" w:cs="OpenSymbol"/>
    </w:rPr>
  </w:style>
  <w:style w:type="character" w:customStyle="1" w:styleId="WW8Num7z1">
    <w:name w:val="WW8Num7z1"/>
    <w:rsid w:val="003C6C41"/>
    <w:rPr>
      <w:rFonts w:ascii="OpenSymbol" w:hAnsi="OpenSymbol" w:cs="OpenSymbol"/>
    </w:rPr>
  </w:style>
  <w:style w:type="character" w:customStyle="1" w:styleId="WW8Num8z0">
    <w:name w:val="WW8Num8z0"/>
    <w:rsid w:val="003C6C41"/>
    <w:rPr>
      <w:rFonts w:ascii="Symbol" w:hAnsi="Symbol" w:cs="OpenSymbol"/>
    </w:rPr>
  </w:style>
  <w:style w:type="character" w:customStyle="1" w:styleId="WW8Num9z0">
    <w:name w:val="WW8Num9z0"/>
    <w:rsid w:val="003C6C41"/>
    <w:rPr>
      <w:rFonts w:ascii="Symbol" w:hAnsi="Symbol" w:cs="OpenSymbol"/>
      <w:color w:val="auto"/>
    </w:rPr>
  </w:style>
  <w:style w:type="character" w:customStyle="1" w:styleId="WW8Num9z1">
    <w:name w:val="WW8Num9z1"/>
    <w:rsid w:val="003C6C41"/>
    <w:rPr>
      <w:rFonts w:ascii="OpenSymbol" w:hAnsi="OpenSymbol" w:cs="OpenSymbol"/>
    </w:rPr>
  </w:style>
  <w:style w:type="character" w:customStyle="1" w:styleId="WW8Num9z3">
    <w:name w:val="WW8Num9z3"/>
    <w:rsid w:val="003C6C41"/>
    <w:rPr>
      <w:rFonts w:ascii="Symbol" w:hAnsi="Symbol" w:cs="OpenSymbol"/>
    </w:rPr>
  </w:style>
  <w:style w:type="character" w:customStyle="1" w:styleId="WW8Num11z0">
    <w:name w:val="WW8Num11z0"/>
    <w:rsid w:val="003C6C41"/>
    <w:rPr>
      <w:rFonts w:ascii="Symbol" w:hAnsi="Symbol" w:cs="OpenSymbol"/>
    </w:rPr>
  </w:style>
  <w:style w:type="character" w:customStyle="1" w:styleId="WW8Num11z1">
    <w:name w:val="WW8Num11z1"/>
    <w:rsid w:val="003C6C41"/>
    <w:rPr>
      <w:rFonts w:ascii="OpenSymbol" w:hAnsi="OpenSymbol" w:cs="OpenSymbol"/>
    </w:rPr>
  </w:style>
  <w:style w:type="character" w:customStyle="1" w:styleId="WW8Num12z0">
    <w:name w:val="WW8Num12z0"/>
    <w:rsid w:val="003C6C41"/>
    <w:rPr>
      <w:rFonts w:ascii="Symbol" w:hAnsi="Symbol" w:cs="OpenSymbol"/>
    </w:rPr>
  </w:style>
  <w:style w:type="character" w:customStyle="1" w:styleId="WW8Num12z1">
    <w:name w:val="WW8Num12z1"/>
    <w:rsid w:val="003C6C41"/>
    <w:rPr>
      <w:rFonts w:ascii="OpenSymbol" w:hAnsi="OpenSymbol" w:cs="OpenSymbol"/>
    </w:rPr>
  </w:style>
  <w:style w:type="character" w:customStyle="1" w:styleId="WW8Num13z0">
    <w:name w:val="WW8Num13z0"/>
    <w:rsid w:val="003C6C41"/>
    <w:rPr>
      <w:rFonts w:ascii="Symbol" w:hAnsi="Symbol" w:cs="OpenSymbol"/>
    </w:rPr>
  </w:style>
  <w:style w:type="character" w:customStyle="1" w:styleId="WW8Num13z1">
    <w:name w:val="WW8Num13z1"/>
    <w:rsid w:val="003C6C41"/>
    <w:rPr>
      <w:rFonts w:ascii="OpenSymbol" w:hAnsi="OpenSymbol" w:cs="OpenSymbol"/>
    </w:rPr>
  </w:style>
  <w:style w:type="character" w:customStyle="1" w:styleId="WW8Num14z0">
    <w:name w:val="WW8Num14z0"/>
    <w:rsid w:val="003C6C41"/>
    <w:rPr>
      <w:rFonts w:ascii="Symbol" w:hAnsi="Symbol" w:cs="OpenSymbol"/>
    </w:rPr>
  </w:style>
  <w:style w:type="character" w:customStyle="1" w:styleId="WW8Num15z0">
    <w:name w:val="WW8Num15z0"/>
    <w:rsid w:val="003C6C41"/>
    <w:rPr>
      <w:rFonts w:ascii="Symbol" w:hAnsi="Symbol" w:cs="OpenSymbol"/>
    </w:rPr>
  </w:style>
  <w:style w:type="character" w:customStyle="1" w:styleId="WW8Num15z1">
    <w:name w:val="WW8Num15z1"/>
    <w:rsid w:val="003C6C41"/>
    <w:rPr>
      <w:rFonts w:ascii="OpenSymbol" w:hAnsi="OpenSymbol" w:cs="OpenSymbol"/>
    </w:rPr>
  </w:style>
  <w:style w:type="character" w:customStyle="1" w:styleId="WW8Num16z0">
    <w:name w:val="WW8Num16z0"/>
    <w:rsid w:val="003C6C41"/>
    <w:rPr>
      <w:rFonts w:ascii="Symbol" w:hAnsi="Symbol" w:cs="OpenSymbol"/>
    </w:rPr>
  </w:style>
  <w:style w:type="character" w:customStyle="1" w:styleId="WW8Num16z1">
    <w:name w:val="WW8Num16z1"/>
    <w:rsid w:val="003C6C41"/>
    <w:rPr>
      <w:rFonts w:ascii="OpenSymbol" w:hAnsi="OpenSymbol" w:cs="OpenSymbol"/>
    </w:rPr>
  </w:style>
  <w:style w:type="character" w:customStyle="1" w:styleId="WW8Num17z0">
    <w:name w:val="WW8Num17z0"/>
    <w:rsid w:val="003C6C41"/>
    <w:rPr>
      <w:rFonts w:ascii="Symbol" w:hAnsi="Symbol" w:cs="OpenSymbol"/>
    </w:rPr>
  </w:style>
  <w:style w:type="character" w:customStyle="1" w:styleId="WW8Num17z1">
    <w:name w:val="WW8Num17z1"/>
    <w:rsid w:val="003C6C41"/>
    <w:rPr>
      <w:rFonts w:ascii="OpenSymbol" w:hAnsi="OpenSymbol" w:cs="OpenSymbol"/>
    </w:rPr>
  </w:style>
  <w:style w:type="character" w:customStyle="1" w:styleId="WW8Num18z0">
    <w:name w:val="WW8Num18z0"/>
    <w:rsid w:val="003C6C41"/>
    <w:rPr>
      <w:rFonts w:ascii="Wingdings" w:hAnsi="Wingdings" w:cs="Wingdings"/>
      <w:sz w:val="20"/>
      <w:szCs w:val="20"/>
    </w:rPr>
  </w:style>
  <w:style w:type="character" w:customStyle="1" w:styleId="WW8Num19z0">
    <w:name w:val="WW8Num19z0"/>
    <w:rsid w:val="003C6C41"/>
    <w:rPr>
      <w:rFonts w:ascii="Symbol" w:hAnsi="Symbol" w:cs="Symbol"/>
    </w:rPr>
  </w:style>
  <w:style w:type="character" w:customStyle="1" w:styleId="WW8Num20z0">
    <w:name w:val="WW8Num20z0"/>
    <w:rsid w:val="003C6C41"/>
    <w:rPr>
      <w:rFonts w:ascii="Symbol" w:hAnsi="Symbol" w:cs="Symbol"/>
      <w:color w:val="auto"/>
    </w:rPr>
  </w:style>
  <w:style w:type="character" w:customStyle="1" w:styleId="WW8Num21z0">
    <w:name w:val="WW8Num21z0"/>
    <w:rsid w:val="003C6C41"/>
    <w:rPr>
      <w:rFonts w:ascii="Symbol" w:hAnsi="Symbol" w:cs="Symbol"/>
      <w:sz w:val="20"/>
    </w:rPr>
  </w:style>
  <w:style w:type="character" w:customStyle="1" w:styleId="WW8Num22z0">
    <w:name w:val="WW8Num22z0"/>
    <w:rsid w:val="003C6C41"/>
    <w:rPr>
      <w:rFonts w:ascii="Symbol" w:hAnsi="Symbol" w:cs="Symbol"/>
    </w:rPr>
  </w:style>
  <w:style w:type="character" w:customStyle="1" w:styleId="WW8Num24z0">
    <w:name w:val="WW8Num24z0"/>
    <w:rsid w:val="003C6C41"/>
    <w:rPr>
      <w:rFonts w:ascii="Symbol" w:hAnsi="Symbol" w:cs="Symbol"/>
      <w:color w:val="auto"/>
    </w:rPr>
  </w:style>
  <w:style w:type="character" w:customStyle="1" w:styleId="WW8Num25z0">
    <w:name w:val="WW8Num25z0"/>
    <w:rsid w:val="003C6C41"/>
    <w:rPr>
      <w:rFonts w:ascii="Symbol" w:hAnsi="Symbol" w:cs="Symbol"/>
      <w:sz w:val="20"/>
    </w:rPr>
  </w:style>
  <w:style w:type="character" w:customStyle="1" w:styleId="WW8Num26z0">
    <w:name w:val="WW8Num26z0"/>
    <w:rsid w:val="003C6C41"/>
    <w:rPr>
      <w:rFonts w:ascii="Symbol" w:hAnsi="Symbol" w:cs="Symbol"/>
    </w:rPr>
  </w:style>
  <w:style w:type="character" w:customStyle="1" w:styleId="WW8Num27z0">
    <w:name w:val="WW8Num27z0"/>
    <w:rsid w:val="003C6C41"/>
    <w:rPr>
      <w:rFonts w:ascii="Wingdings" w:hAnsi="Wingdings" w:cs="Wingdings"/>
      <w:sz w:val="20"/>
      <w:szCs w:val="20"/>
    </w:rPr>
  </w:style>
  <w:style w:type="character" w:customStyle="1" w:styleId="WW8Num28z0">
    <w:name w:val="WW8Num28z0"/>
    <w:rsid w:val="003C6C41"/>
    <w:rPr>
      <w:rFonts w:ascii="Wingdings" w:hAnsi="Wingdings" w:cs="Wingdings"/>
      <w:sz w:val="20"/>
      <w:szCs w:val="20"/>
    </w:rPr>
  </w:style>
  <w:style w:type="character" w:customStyle="1" w:styleId="WW8Num29z0">
    <w:name w:val="WW8Num29z0"/>
    <w:rsid w:val="003C6C41"/>
    <w:rPr>
      <w:rFonts w:ascii="Symbol" w:hAnsi="Symbol" w:cs="Symbol"/>
    </w:rPr>
  </w:style>
  <w:style w:type="character" w:customStyle="1" w:styleId="WW8Num30z0">
    <w:name w:val="WW8Num30z0"/>
    <w:rsid w:val="003C6C41"/>
    <w:rPr>
      <w:rFonts w:ascii="Symbol" w:hAnsi="Symbol" w:cs="Symbol"/>
    </w:rPr>
  </w:style>
  <w:style w:type="character" w:customStyle="1" w:styleId="WW8Num30z1">
    <w:name w:val="WW8Num30z1"/>
    <w:rsid w:val="003C6C41"/>
    <w:rPr>
      <w:rFonts w:ascii="Courier New" w:hAnsi="Courier New" w:cs="Courier New"/>
    </w:rPr>
  </w:style>
  <w:style w:type="character" w:customStyle="1" w:styleId="WW8Num31z0">
    <w:name w:val="WW8Num31z0"/>
    <w:rsid w:val="003C6C41"/>
    <w:rPr>
      <w:rFonts w:ascii="Symbol" w:hAnsi="Symbol" w:cs="Symbol"/>
      <w:color w:val="auto"/>
    </w:rPr>
  </w:style>
  <w:style w:type="character" w:customStyle="1" w:styleId="WW8Num32z0">
    <w:name w:val="WW8Num32z0"/>
    <w:rsid w:val="003C6C41"/>
    <w:rPr>
      <w:rFonts w:ascii="Symbol" w:hAnsi="Symbol" w:cs="Symbol"/>
    </w:rPr>
  </w:style>
  <w:style w:type="character" w:customStyle="1" w:styleId="WW8Num33z0">
    <w:name w:val="WW8Num33z0"/>
    <w:rsid w:val="003C6C41"/>
    <w:rPr>
      <w:rFonts w:ascii="Times New Roman" w:eastAsia="Times New Roman" w:hAnsi="Times New Roman" w:cs="Times New Roman"/>
    </w:rPr>
  </w:style>
  <w:style w:type="character" w:customStyle="1" w:styleId="WW8Num34z0">
    <w:name w:val="WW8Num34z0"/>
    <w:rsid w:val="003C6C41"/>
    <w:rPr>
      <w:rFonts w:ascii="Symbol" w:hAnsi="Symbol" w:cs="Symbol"/>
    </w:rPr>
  </w:style>
  <w:style w:type="character" w:customStyle="1" w:styleId="WW8Num35z0">
    <w:name w:val="WW8Num35z0"/>
    <w:rsid w:val="003C6C41"/>
    <w:rPr>
      <w:rFonts w:ascii="Symbol" w:hAnsi="Symbol" w:cs="Symbol"/>
    </w:rPr>
  </w:style>
  <w:style w:type="character" w:customStyle="1" w:styleId="WW8Num36z0">
    <w:name w:val="WW8Num36z0"/>
    <w:rsid w:val="003C6C41"/>
    <w:rPr>
      <w:rFonts w:ascii="Symbol" w:hAnsi="Symbol" w:cs="Symbol"/>
      <w:color w:val="auto"/>
    </w:rPr>
  </w:style>
  <w:style w:type="character" w:customStyle="1" w:styleId="WW8Num37z0">
    <w:name w:val="WW8Num37z0"/>
    <w:rsid w:val="003C6C41"/>
    <w:rPr>
      <w:rFonts w:ascii="Symbol" w:hAnsi="Symbol" w:cs="Symbol"/>
    </w:rPr>
  </w:style>
  <w:style w:type="character" w:customStyle="1" w:styleId="WW8Num38z0">
    <w:name w:val="WW8Num38z0"/>
    <w:rsid w:val="003C6C41"/>
    <w:rPr>
      <w:rFonts w:ascii="Symbol" w:hAnsi="Symbol" w:cs="Symbol"/>
    </w:rPr>
  </w:style>
  <w:style w:type="character" w:customStyle="1" w:styleId="WW8Num39z0">
    <w:name w:val="WW8Num39z0"/>
    <w:rsid w:val="003C6C41"/>
    <w:rPr>
      <w:rFonts w:ascii="Symbol" w:hAnsi="Symbol" w:cs="Symbol"/>
    </w:rPr>
  </w:style>
  <w:style w:type="character" w:customStyle="1" w:styleId="WW8Num40z0">
    <w:name w:val="WW8Num40z0"/>
    <w:rsid w:val="003C6C41"/>
    <w:rPr>
      <w:rFonts w:ascii="Symbol" w:hAnsi="Symbol" w:cs="Symbol"/>
    </w:rPr>
  </w:style>
  <w:style w:type="character" w:customStyle="1" w:styleId="WW8Num41z0">
    <w:name w:val="WW8Num41z0"/>
    <w:rsid w:val="003C6C41"/>
    <w:rPr>
      <w:rFonts w:ascii="Symbol" w:hAnsi="Symbol" w:cs="Symbol"/>
    </w:rPr>
  </w:style>
  <w:style w:type="character" w:customStyle="1" w:styleId="WW8Num42z0">
    <w:name w:val="WW8Num42z0"/>
    <w:rsid w:val="003C6C41"/>
    <w:rPr>
      <w:rFonts w:ascii="Wingdings" w:hAnsi="Wingdings" w:cs="Wingdings"/>
    </w:rPr>
  </w:style>
  <w:style w:type="character" w:customStyle="1" w:styleId="WW8Num42z1">
    <w:name w:val="WW8Num42z1"/>
    <w:rsid w:val="003C6C41"/>
    <w:rPr>
      <w:rFonts w:ascii="Symbol" w:hAnsi="Symbol" w:cs="Symbol"/>
    </w:rPr>
  </w:style>
  <w:style w:type="character" w:customStyle="1" w:styleId="1e">
    <w:name w:val="Основной шрифт абзаца1"/>
    <w:rsid w:val="003C6C41"/>
  </w:style>
  <w:style w:type="character" w:customStyle="1" w:styleId="1f">
    <w:name w:val="Текст сноски Знак1"/>
    <w:basedOn w:val="1e"/>
    <w:rsid w:val="003C6C41"/>
  </w:style>
  <w:style w:type="character" w:customStyle="1" w:styleId="1f0">
    <w:name w:val="Нижний колонтитул Знак1"/>
    <w:rsid w:val="003C6C41"/>
    <w:rPr>
      <w:sz w:val="22"/>
      <w:szCs w:val="22"/>
    </w:rPr>
  </w:style>
  <w:style w:type="character" w:customStyle="1" w:styleId="afffff3">
    <w:name w:val="Текст концевой сноски Знак"/>
    <w:rsid w:val="003C6C41"/>
    <w:rPr>
      <w:rFonts w:ascii="Times New Roman" w:eastAsia="Calibri" w:hAnsi="Times New Roman" w:cs="Times New Roman"/>
    </w:rPr>
  </w:style>
  <w:style w:type="character" w:customStyle="1" w:styleId="1f1">
    <w:name w:val="Название Знак1"/>
    <w:rsid w:val="003C6C41"/>
    <w:rPr>
      <w:rFonts w:ascii="Times New Roman" w:hAnsi="Times New Roman" w:cs="Times New Roman"/>
      <w:b/>
      <w:bCs/>
      <w:sz w:val="24"/>
      <w:szCs w:val="24"/>
    </w:rPr>
  </w:style>
  <w:style w:type="character" w:customStyle="1" w:styleId="1f2">
    <w:name w:val="Основной текст с отступом Знак1"/>
    <w:rsid w:val="003C6C41"/>
    <w:rPr>
      <w:rFonts w:ascii="Times New Roman" w:hAnsi="Times New Roman" w:cs="Times New Roman"/>
      <w:sz w:val="24"/>
      <w:szCs w:val="24"/>
    </w:rPr>
  </w:style>
  <w:style w:type="character" w:customStyle="1" w:styleId="afffff4">
    <w:name w:val="Символ сноски"/>
    <w:rsid w:val="003C6C41"/>
    <w:rPr>
      <w:vertAlign w:val="superscript"/>
    </w:rPr>
  </w:style>
  <w:style w:type="character" w:customStyle="1" w:styleId="Osnova1">
    <w:name w:val="Osnova1"/>
    <w:rsid w:val="003C6C41"/>
  </w:style>
  <w:style w:type="character" w:customStyle="1" w:styleId="Zag21">
    <w:name w:val="Zag_21"/>
    <w:rsid w:val="003C6C41"/>
  </w:style>
  <w:style w:type="character" w:customStyle="1" w:styleId="Zag31">
    <w:name w:val="Zag_31"/>
    <w:rsid w:val="003C6C41"/>
  </w:style>
  <w:style w:type="character" w:styleId="afffff5">
    <w:name w:val="endnote reference"/>
    <w:rsid w:val="003C6C41"/>
    <w:rPr>
      <w:vertAlign w:val="superscript"/>
    </w:rPr>
  </w:style>
  <w:style w:type="character" w:customStyle="1" w:styleId="afffff6">
    <w:name w:val="Символы концевой сноски"/>
    <w:rsid w:val="003C6C41"/>
  </w:style>
  <w:style w:type="paragraph" w:customStyle="1" w:styleId="1f3">
    <w:name w:val="Заголовок1"/>
    <w:basedOn w:val="a1"/>
    <w:next w:val="af2"/>
    <w:rsid w:val="003C6C41"/>
    <w:pPr>
      <w:suppressAutoHyphens/>
      <w:spacing w:after="0" w:line="240" w:lineRule="auto"/>
      <w:jc w:val="center"/>
    </w:pPr>
    <w:rPr>
      <w:rFonts w:ascii="Times New Roman" w:eastAsia="Times New Roman" w:hAnsi="Times New Roman" w:cs="Times New Roman"/>
      <w:b/>
      <w:bCs/>
      <w:sz w:val="24"/>
      <w:szCs w:val="24"/>
      <w:lang w:eastAsia="ar-SA"/>
    </w:rPr>
  </w:style>
  <w:style w:type="paragraph" w:styleId="afffff7">
    <w:name w:val="List"/>
    <w:basedOn w:val="af2"/>
    <w:rsid w:val="003C6C41"/>
    <w:pPr>
      <w:suppressAutoHyphens/>
      <w:autoSpaceDE w:val="0"/>
      <w:spacing w:after="0" w:line="260" w:lineRule="atLeast"/>
      <w:ind w:firstLine="397"/>
      <w:jc w:val="both"/>
    </w:pPr>
    <w:rPr>
      <w:rFonts w:ascii="PragmaticaC" w:eastAsia="Times New Roman" w:hAnsi="PragmaticaC" w:cs="Lohit Hindi"/>
      <w:color w:val="000000"/>
      <w:lang w:eastAsia="ar-SA"/>
    </w:rPr>
  </w:style>
  <w:style w:type="paragraph" w:customStyle="1" w:styleId="1f4">
    <w:name w:val="Название1"/>
    <w:basedOn w:val="a1"/>
    <w:rsid w:val="003C6C41"/>
    <w:pPr>
      <w:suppressLineNumbers/>
      <w:suppressAutoHyphens/>
      <w:spacing w:before="120" w:after="120"/>
    </w:pPr>
    <w:rPr>
      <w:rFonts w:ascii="Calibri" w:eastAsia="Times New Roman" w:hAnsi="Calibri" w:cs="Lohit Hindi"/>
      <w:i/>
      <w:iCs/>
      <w:sz w:val="24"/>
      <w:szCs w:val="24"/>
      <w:lang w:eastAsia="ar-SA"/>
    </w:rPr>
  </w:style>
  <w:style w:type="paragraph" w:customStyle="1" w:styleId="1f5">
    <w:name w:val="Указатель1"/>
    <w:basedOn w:val="a1"/>
    <w:rsid w:val="003C6C41"/>
    <w:pPr>
      <w:suppressLineNumbers/>
      <w:suppressAutoHyphens/>
    </w:pPr>
    <w:rPr>
      <w:rFonts w:ascii="Calibri" w:eastAsia="Times New Roman" w:hAnsi="Calibri" w:cs="Lohit Hindi"/>
      <w:lang w:eastAsia="ar-SA"/>
    </w:rPr>
  </w:style>
  <w:style w:type="paragraph" w:customStyle="1" w:styleId="1f6">
    <w:name w:val="Текст примечания1"/>
    <w:basedOn w:val="a1"/>
    <w:rsid w:val="003C6C41"/>
    <w:pPr>
      <w:suppressAutoHyphens/>
      <w:spacing w:after="0" w:line="240" w:lineRule="auto"/>
    </w:pPr>
    <w:rPr>
      <w:rFonts w:ascii="Times New Roman" w:eastAsia="Times New Roman" w:hAnsi="Times New Roman" w:cs="Times New Roman"/>
      <w:sz w:val="20"/>
      <w:szCs w:val="20"/>
      <w:lang w:eastAsia="ar-SA"/>
    </w:rPr>
  </w:style>
  <w:style w:type="character" w:customStyle="1" w:styleId="1f7">
    <w:name w:val="Верхний колонтитул Знак1"/>
    <w:basedOn w:val="a2"/>
    <w:uiPriority w:val="99"/>
    <w:rsid w:val="003C6C41"/>
    <w:rPr>
      <w:rFonts w:ascii="Calibri" w:eastAsia="Calibri" w:hAnsi="Calibri"/>
      <w:sz w:val="22"/>
      <w:szCs w:val="22"/>
      <w:lang w:eastAsia="ar-SA"/>
    </w:rPr>
  </w:style>
  <w:style w:type="character" w:customStyle="1" w:styleId="2a">
    <w:name w:val="Нижний колонтитул Знак2"/>
    <w:aliases w:val=" Знак6 Знак,Знак6 Знак"/>
    <w:basedOn w:val="a2"/>
    <w:rsid w:val="003C6C41"/>
    <w:rPr>
      <w:rFonts w:ascii="Calibri" w:hAnsi="Calibri"/>
      <w:sz w:val="24"/>
      <w:szCs w:val="24"/>
      <w:lang w:eastAsia="ar-SA"/>
    </w:rPr>
  </w:style>
  <w:style w:type="paragraph" w:styleId="afffff8">
    <w:name w:val="endnote text"/>
    <w:basedOn w:val="a1"/>
    <w:link w:val="1f8"/>
    <w:rsid w:val="003C6C41"/>
    <w:pPr>
      <w:suppressAutoHyphens/>
      <w:spacing w:after="0" w:line="240" w:lineRule="auto"/>
      <w:jc w:val="both"/>
    </w:pPr>
    <w:rPr>
      <w:rFonts w:ascii="Times New Roman" w:eastAsia="Calibri" w:hAnsi="Times New Roman" w:cs="Times New Roman"/>
      <w:sz w:val="20"/>
      <w:szCs w:val="20"/>
      <w:lang w:eastAsia="ar-SA"/>
    </w:rPr>
  </w:style>
  <w:style w:type="character" w:customStyle="1" w:styleId="1f8">
    <w:name w:val="Текст концевой сноски Знак1"/>
    <w:basedOn w:val="a2"/>
    <w:link w:val="afffff8"/>
    <w:rsid w:val="003C6C41"/>
    <w:rPr>
      <w:rFonts w:ascii="Times New Roman" w:eastAsia="Calibri" w:hAnsi="Times New Roman" w:cs="Times New Roman"/>
      <w:sz w:val="20"/>
      <w:szCs w:val="20"/>
      <w:lang w:eastAsia="ar-SA"/>
    </w:rPr>
  </w:style>
  <w:style w:type="character" w:customStyle="1" w:styleId="2b">
    <w:name w:val="Основной текст с отступом Знак2"/>
    <w:basedOn w:val="a2"/>
    <w:rsid w:val="003C6C41"/>
    <w:rPr>
      <w:sz w:val="24"/>
      <w:szCs w:val="24"/>
      <w:lang w:eastAsia="ar-SA"/>
    </w:rPr>
  </w:style>
  <w:style w:type="character" w:customStyle="1" w:styleId="1f9">
    <w:name w:val="Подзаголовок Знак1"/>
    <w:basedOn w:val="a2"/>
    <w:rsid w:val="003C6C41"/>
    <w:rPr>
      <w:rFonts w:ascii="Arial" w:hAnsi="Arial" w:cs="Arial"/>
      <w:sz w:val="24"/>
      <w:szCs w:val="24"/>
      <w:lang w:eastAsia="ar-SA"/>
    </w:rPr>
  </w:style>
  <w:style w:type="paragraph" w:customStyle="1" w:styleId="210">
    <w:name w:val="Основной текст 21"/>
    <w:basedOn w:val="a1"/>
    <w:rsid w:val="003C6C41"/>
    <w:pPr>
      <w:suppressAutoHyphens/>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31"/>
    <w:basedOn w:val="a1"/>
    <w:rsid w:val="003C6C41"/>
    <w:pPr>
      <w:widowControl w:val="0"/>
      <w:suppressAutoHyphens/>
      <w:autoSpaceDE w:val="0"/>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1"/>
    <w:rsid w:val="003C6C4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2">
    <w:name w:val="Основной текст с отступом 31"/>
    <w:basedOn w:val="a1"/>
    <w:rsid w:val="003C6C41"/>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1fa">
    <w:name w:val="Текст примечания Знак1"/>
    <w:basedOn w:val="a2"/>
    <w:semiHidden/>
    <w:rsid w:val="003C6C41"/>
    <w:rPr>
      <w:rFonts w:ascii="Calibri" w:hAnsi="Calibri"/>
      <w:lang w:eastAsia="ar-SA"/>
    </w:rPr>
  </w:style>
  <w:style w:type="character" w:customStyle="1" w:styleId="1fb">
    <w:name w:val="Тема примечания Знак1"/>
    <w:basedOn w:val="1fa"/>
    <w:rsid w:val="003C6C41"/>
    <w:rPr>
      <w:rFonts w:ascii="Calibri" w:eastAsia="Calibri" w:hAnsi="Calibri"/>
      <w:b/>
      <w:bCs/>
      <w:lang w:eastAsia="ar-SA"/>
    </w:rPr>
  </w:style>
  <w:style w:type="character" w:customStyle="1" w:styleId="1fc">
    <w:name w:val="Текст выноски Знак1"/>
    <w:basedOn w:val="a2"/>
    <w:rsid w:val="003C6C41"/>
    <w:rPr>
      <w:rFonts w:ascii="Tahoma" w:eastAsia="Calibri" w:hAnsi="Tahoma" w:cs="Tahoma"/>
      <w:sz w:val="16"/>
      <w:szCs w:val="16"/>
      <w:lang w:eastAsia="ar-SA"/>
    </w:rPr>
  </w:style>
  <w:style w:type="paragraph" w:customStyle="1" w:styleId="1fd">
    <w:name w:val="Обычный1"/>
    <w:rsid w:val="003C6C41"/>
    <w:pPr>
      <w:suppressAutoHyphens/>
      <w:autoSpaceDE w:val="0"/>
      <w:spacing w:after="0" w:line="240" w:lineRule="auto"/>
    </w:pPr>
    <w:rPr>
      <w:rFonts w:ascii="DCCIH J+ School Book C San Pin" w:eastAsia="Times New Roman" w:hAnsi="DCCIH J+ School Book C San Pin" w:cs="DCCIH J+ School Book C San Pin"/>
      <w:color w:val="000000"/>
      <w:sz w:val="24"/>
      <w:szCs w:val="24"/>
      <w:lang w:eastAsia="ar-SA"/>
    </w:rPr>
  </w:style>
  <w:style w:type="paragraph" w:customStyle="1" w:styleId="FR1">
    <w:name w:val="FR1"/>
    <w:rsid w:val="003C6C41"/>
    <w:pPr>
      <w:widowControl w:val="0"/>
      <w:suppressAutoHyphens/>
      <w:autoSpaceDE w:val="0"/>
      <w:spacing w:before="20" w:after="0" w:line="240" w:lineRule="auto"/>
    </w:pPr>
    <w:rPr>
      <w:rFonts w:ascii="Times New Roman" w:eastAsia="Times New Roman" w:hAnsi="Times New Roman" w:cs="Times New Roman"/>
      <w:b/>
      <w:bCs/>
      <w:sz w:val="28"/>
      <w:szCs w:val="28"/>
      <w:lang w:eastAsia="ar-SA"/>
    </w:rPr>
  </w:style>
  <w:style w:type="paragraph" w:customStyle="1" w:styleId="FR2">
    <w:name w:val="FR2"/>
    <w:rsid w:val="003C6C41"/>
    <w:pPr>
      <w:widowControl w:val="0"/>
      <w:suppressAutoHyphens/>
      <w:autoSpaceDE w:val="0"/>
      <w:spacing w:before="260" w:after="0" w:line="256" w:lineRule="auto"/>
    </w:pPr>
    <w:rPr>
      <w:rFonts w:ascii="Times New Roman" w:eastAsia="Times New Roman" w:hAnsi="Times New Roman" w:cs="Times New Roman"/>
      <w:i/>
      <w:iCs/>
      <w:sz w:val="18"/>
      <w:szCs w:val="18"/>
      <w:lang w:eastAsia="ar-SA"/>
    </w:rPr>
  </w:style>
  <w:style w:type="paragraph" w:customStyle="1" w:styleId="Zag2">
    <w:name w:val="Zag_2"/>
    <w:basedOn w:val="a1"/>
    <w:rsid w:val="003C6C41"/>
    <w:pPr>
      <w:widowControl w:val="0"/>
      <w:suppressAutoHyphens/>
      <w:autoSpaceDE w:val="0"/>
      <w:spacing w:after="129" w:line="291" w:lineRule="exact"/>
      <w:jc w:val="center"/>
    </w:pPr>
    <w:rPr>
      <w:rFonts w:ascii="Times New Roman" w:eastAsia="Times New Roman" w:hAnsi="Times New Roman" w:cs="Times New Roman"/>
      <w:b/>
      <w:bCs/>
      <w:color w:val="000000"/>
      <w:sz w:val="24"/>
      <w:szCs w:val="24"/>
      <w:lang w:val="en-US" w:eastAsia="ar-SA"/>
    </w:rPr>
  </w:style>
  <w:style w:type="paragraph" w:customStyle="1" w:styleId="afffff9">
    <w:name w:val="Новый"/>
    <w:basedOn w:val="a1"/>
    <w:rsid w:val="003C6C41"/>
    <w:pPr>
      <w:suppressAutoHyphens/>
      <w:spacing w:after="0" w:line="360" w:lineRule="auto"/>
      <w:ind w:firstLine="454"/>
      <w:jc w:val="both"/>
    </w:pPr>
    <w:rPr>
      <w:rFonts w:ascii="Times New Roman" w:eastAsia="Times New Roman" w:hAnsi="Times New Roman" w:cs="Times New Roman"/>
      <w:sz w:val="28"/>
      <w:szCs w:val="24"/>
      <w:lang w:eastAsia="ar-SA"/>
    </w:rPr>
  </w:style>
  <w:style w:type="paragraph" w:customStyle="1" w:styleId="afffffa">
    <w:name w:val="Текст в заданном формате"/>
    <w:basedOn w:val="a1"/>
    <w:rsid w:val="003C6C41"/>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WW-">
    <w:name w:val="WW-Заголовок"/>
    <w:basedOn w:val="a1"/>
    <w:next w:val="af2"/>
    <w:rsid w:val="003C6C41"/>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fffffb">
    <w:name w:val="Заголовок таблицы"/>
    <w:basedOn w:val="afff2"/>
    <w:rsid w:val="003C6C41"/>
    <w:pPr>
      <w:jc w:val="center"/>
    </w:pPr>
    <w:rPr>
      <w:rFonts w:ascii="Nimbus Roman No9 L" w:eastAsia="DejaVu Sans" w:hAnsi="Nimbus Roman No9 L" w:cs="DejaVu Sans"/>
      <w:b/>
      <w:bCs/>
      <w:kern w:val="1"/>
      <w:lang w:eastAsia="hi-IN" w:bidi="hi-IN"/>
    </w:rPr>
  </w:style>
  <w:style w:type="paragraph" w:customStyle="1" w:styleId="ConsPlusNonformat">
    <w:name w:val="ConsPlusNonformat"/>
    <w:rsid w:val="003C6C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c">
    <w:name w:val="А_сноска"/>
    <w:basedOn w:val="af"/>
    <w:rsid w:val="003C6C41"/>
    <w:pPr>
      <w:widowControl w:val="0"/>
      <w:suppressAutoHyphens/>
      <w:autoSpaceDE w:val="0"/>
      <w:ind w:firstLine="454"/>
      <w:jc w:val="both"/>
    </w:pPr>
    <w:rPr>
      <w:rFonts w:eastAsia="Calibri"/>
      <w:sz w:val="24"/>
      <w:szCs w:val="24"/>
      <w:lang w:eastAsia="ar-SA"/>
    </w:rPr>
  </w:style>
  <w:style w:type="character" w:customStyle="1" w:styleId="2c">
    <w:name w:val="Название Знак2"/>
    <w:locked/>
    <w:rsid w:val="003C6C41"/>
    <w:rPr>
      <w:b/>
      <w:bCs/>
      <w:sz w:val="24"/>
      <w:szCs w:val="24"/>
    </w:rPr>
  </w:style>
  <w:style w:type="character" w:customStyle="1" w:styleId="3a">
    <w:name w:val="Название Знак3"/>
    <w:basedOn w:val="a2"/>
    <w:rsid w:val="003C6C41"/>
    <w:rPr>
      <w:rFonts w:asciiTheme="majorHAnsi" w:eastAsiaTheme="majorEastAsia" w:hAnsiTheme="majorHAnsi" w:cstheme="majorBidi"/>
      <w:spacing w:val="-10"/>
      <w:kern w:val="28"/>
      <w:sz w:val="56"/>
      <w:szCs w:val="56"/>
      <w:lang w:eastAsia="ar-SA"/>
    </w:rPr>
  </w:style>
  <w:style w:type="paragraph" w:customStyle="1" w:styleId="3b">
    <w:name w:val="Знак3"/>
    <w:basedOn w:val="a1"/>
    <w:rsid w:val="003C6C41"/>
    <w:pPr>
      <w:spacing w:after="160" w:line="240" w:lineRule="exact"/>
    </w:pPr>
    <w:rPr>
      <w:rFonts w:ascii="Verdana" w:eastAsia="Times New Roman" w:hAnsi="Verdana" w:cs="Times New Roman"/>
      <w:sz w:val="20"/>
      <w:szCs w:val="20"/>
      <w:lang w:val="en-US"/>
    </w:rPr>
  </w:style>
  <w:style w:type="character" w:customStyle="1" w:styleId="313">
    <w:name w:val="Основной текст 3 Знак1"/>
    <w:basedOn w:val="a2"/>
    <w:rsid w:val="003C6C41"/>
    <w:rPr>
      <w:sz w:val="16"/>
      <w:szCs w:val="16"/>
    </w:rPr>
  </w:style>
  <w:style w:type="paragraph" w:customStyle="1" w:styleId="afffffd">
    <w:name w:val="Знак"/>
    <w:basedOn w:val="a1"/>
    <w:rsid w:val="003C6C41"/>
    <w:pPr>
      <w:spacing w:after="160" w:line="240" w:lineRule="exact"/>
    </w:pPr>
    <w:rPr>
      <w:rFonts w:ascii="Verdana" w:eastAsia="Times New Roman" w:hAnsi="Verdana" w:cs="Times New Roman"/>
      <w:sz w:val="20"/>
      <w:szCs w:val="20"/>
      <w:lang w:val="en-US"/>
    </w:rPr>
  </w:style>
  <w:style w:type="paragraph" w:customStyle="1" w:styleId="CM2">
    <w:name w:val="CM2"/>
    <w:basedOn w:val="Default"/>
    <w:next w:val="Default"/>
    <w:rsid w:val="003C6C41"/>
    <w:pPr>
      <w:widowControl w:val="0"/>
      <w:spacing w:line="216" w:lineRule="atLeast"/>
    </w:pPr>
    <w:rPr>
      <w:rFonts w:ascii="EAMFM L+ Newton C San Pin" w:eastAsia="Times New Roman" w:hAnsi="EAMFM L+ Newton C San Pin" w:cs="Times New Roman"/>
      <w:color w:val="auto"/>
      <w:lang w:eastAsia="ru-RU"/>
    </w:rPr>
  </w:style>
  <w:style w:type="paragraph" w:customStyle="1" w:styleId="CM15">
    <w:name w:val="CM15"/>
    <w:basedOn w:val="Default"/>
    <w:next w:val="Default"/>
    <w:rsid w:val="003C6C41"/>
    <w:pPr>
      <w:widowControl w:val="0"/>
      <w:spacing w:after="220"/>
    </w:pPr>
    <w:rPr>
      <w:rFonts w:ascii="EAMFM L+ Newton C San Pin" w:eastAsia="Times New Roman" w:hAnsi="EAMFM L+ Newton C San Pin" w:cs="Times New Roman"/>
      <w:color w:val="auto"/>
      <w:lang w:eastAsia="ru-RU"/>
    </w:rPr>
  </w:style>
  <w:style w:type="paragraph" w:customStyle="1" w:styleId="CM3">
    <w:name w:val="CM3"/>
    <w:basedOn w:val="Default"/>
    <w:next w:val="Default"/>
    <w:rsid w:val="003C6C41"/>
    <w:pPr>
      <w:widowControl w:val="0"/>
    </w:pPr>
    <w:rPr>
      <w:rFonts w:ascii="EAMFM L+ Newton C San Pin" w:eastAsia="Times New Roman" w:hAnsi="EAMFM L+ Newton C San Pin" w:cs="Times New Roman"/>
      <w:color w:val="auto"/>
      <w:lang w:eastAsia="ru-RU"/>
    </w:rPr>
  </w:style>
  <w:style w:type="paragraph" w:customStyle="1" w:styleId="CM4">
    <w:name w:val="CM4"/>
    <w:basedOn w:val="Default"/>
    <w:next w:val="Default"/>
    <w:rsid w:val="003C6C41"/>
    <w:pPr>
      <w:widowControl w:val="0"/>
      <w:spacing w:line="213" w:lineRule="atLeast"/>
    </w:pPr>
    <w:rPr>
      <w:rFonts w:ascii="EAMFM L+ Newton C San Pin" w:eastAsia="Times New Roman" w:hAnsi="EAMFM L+ Newton C San Pin" w:cs="Times New Roman"/>
      <w:color w:val="auto"/>
      <w:lang w:eastAsia="ru-RU"/>
    </w:rPr>
  </w:style>
  <w:style w:type="paragraph" w:customStyle="1" w:styleId="CM5">
    <w:name w:val="CM5"/>
    <w:basedOn w:val="Default"/>
    <w:next w:val="Default"/>
    <w:rsid w:val="003C6C41"/>
    <w:pPr>
      <w:widowControl w:val="0"/>
    </w:pPr>
    <w:rPr>
      <w:rFonts w:ascii="EAMFM L+ Newton C San Pin" w:eastAsia="Times New Roman" w:hAnsi="EAMFM L+ Newton C San Pin" w:cs="Times New Roman"/>
      <w:color w:val="auto"/>
      <w:lang w:eastAsia="ru-RU"/>
    </w:rPr>
  </w:style>
  <w:style w:type="paragraph" w:customStyle="1" w:styleId="CM7">
    <w:name w:val="CM7"/>
    <w:basedOn w:val="Default"/>
    <w:next w:val="Default"/>
    <w:rsid w:val="003C6C41"/>
    <w:pPr>
      <w:widowControl w:val="0"/>
      <w:spacing w:line="288" w:lineRule="atLeast"/>
    </w:pPr>
    <w:rPr>
      <w:rFonts w:ascii="EAMFM L+ Newton C San Pin" w:eastAsia="Times New Roman" w:hAnsi="EAMFM L+ Newton C San Pin" w:cs="Times New Roman"/>
      <w:color w:val="auto"/>
      <w:lang w:eastAsia="ru-RU"/>
    </w:rPr>
  </w:style>
  <w:style w:type="paragraph" w:customStyle="1" w:styleId="CM16">
    <w:name w:val="CM16"/>
    <w:basedOn w:val="Default"/>
    <w:next w:val="Default"/>
    <w:rsid w:val="003C6C41"/>
    <w:pPr>
      <w:widowControl w:val="0"/>
      <w:spacing w:after="113"/>
    </w:pPr>
    <w:rPr>
      <w:rFonts w:ascii="EAMFM L+ Newton C San Pin" w:eastAsia="Times New Roman" w:hAnsi="EAMFM L+ Newton C San Pin" w:cs="Times New Roman"/>
      <w:color w:val="auto"/>
      <w:lang w:eastAsia="ru-RU"/>
    </w:rPr>
  </w:style>
  <w:style w:type="paragraph" w:customStyle="1" w:styleId="CM8">
    <w:name w:val="CM8"/>
    <w:basedOn w:val="Default"/>
    <w:next w:val="Default"/>
    <w:rsid w:val="003C6C41"/>
    <w:pPr>
      <w:widowControl w:val="0"/>
    </w:pPr>
    <w:rPr>
      <w:rFonts w:ascii="EAMFM L+ Newton C San Pin" w:eastAsia="Times New Roman" w:hAnsi="EAMFM L+ Newton C San Pin" w:cs="Times New Roman"/>
      <w:color w:val="auto"/>
      <w:lang w:eastAsia="ru-RU"/>
    </w:rPr>
  </w:style>
  <w:style w:type="paragraph" w:customStyle="1" w:styleId="CM17">
    <w:name w:val="CM17"/>
    <w:basedOn w:val="Default"/>
    <w:next w:val="Default"/>
    <w:rsid w:val="003C6C41"/>
    <w:pPr>
      <w:widowControl w:val="0"/>
      <w:spacing w:after="58"/>
    </w:pPr>
    <w:rPr>
      <w:rFonts w:ascii="EAMFM L+ Newton C San Pin" w:eastAsia="Times New Roman" w:hAnsi="EAMFM L+ Newton C San Pin" w:cs="Times New Roman"/>
      <w:color w:val="auto"/>
      <w:lang w:eastAsia="ru-RU"/>
    </w:rPr>
  </w:style>
  <w:style w:type="paragraph" w:customStyle="1" w:styleId="CM18">
    <w:name w:val="CM18"/>
    <w:basedOn w:val="Default"/>
    <w:next w:val="Default"/>
    <w:rsid w:val="003C6C41"/>
    <w:pPr>
      <w:widowControl w:val="0"/>
      <w:spacing w:after="170"/>
    </w:pPr>
    <w:rPr>
      <w:rFonts w:ascii="EAMFM L+ Newton C San Pin" w:eastAsia="Times New Roman" w:hAnsi="EAMFM L+ Newton C San Pin" w:cs="Times New Roman"/>
      <w:color w:val="auto"/>
      <w:lang w:eastAsia="ru-RU"/>
    </w:rPr>
  </w:style>
  <w:style w:type="paragraph" w:customStyle="1" w:styleId="CM10">
    <w:name w:val="CM10"/>
    <w:basedOn w:val="Default"/>
    <w:next w:val="Default"/>
    <w:rsid w:val="003C6C41"/>
    <w:pPr>
      <w:widowControl w:val="0"/>
      <w:spacing w:line="216" w:lineRule="atLeast"/>
    </w:pPr>
    <w:rPr>
      <w:rFonts w:ascii="EAMFM L+ Newton C San Pin" w:eastAsia="Times New Roman" w:hAnsi="EAMFM L+ Newton C San Pin" w:cs="Times New Roman"/>
      <w:color w:val="auto"/>
      <w:lang w:eastAsia="ru-RU"/>
    </w:rPr>
  </w:style>
  <w:style w:type="paragraph" w:customStyle="1" w:styleId="CM20">
    <w:name w:val="CM20"/>
    <w:basedOn w:val="Default"/>
    <w:next w:val="Default"/>
    <w:rsid w:val="003C6C41"/>
    <w:pPr>
      <w:widowControl w:val="0"/>
      <w:spacing w:after="428"/>
    </w:pPr>
    <w:rPr>
      <w:rFonts w:ascii="EAMFM L+ Newton C San Pin" w:eastAsia="Times New Roman" w:hAnsi="EAMFM L+ Newton C San Pin" w:cs="Times New Roman"/>
      <w:color w:val="auto"/>
      <w:lang w:eastAsia="ru-RU"/>
    </w:rPr>
  </w:style>
  <w:style w:type="character" w:customStyle="1" w:styleId="212">
    <w:name w:val="Основной текст с отступом 2 Знак1"/>
    <w:basedOn w:val="a2"/>
    <w:rsid w:val="003C6C41"/>
    <w:rPr>
      <w:sz w:val="24"/>
      <w:szCs w:val="24"/>
    </w:rPr>
  </w:style>
  <w:style w:type="paragraph" w:customStyle="1" w:styleId="3c">
    <w:name w:val="Знак Знак3 Знак"/>
    <w:basedOn w:val="a1"/>
    <w:rsid w:val="003C6C41"/>
    <w:pPr>
      <w:spacing w:after="160" w:line="240" w:lineRule="exact"/>
    </w:pPr>
    <w:rPr>
      <w:rFonts w:ascii="Verdana" w:eastAsia="Times New Roman" w:hAnsi="Verdana" w:cs="Times New Roman"/>
      <w:sz w:val="20"/>
      <w:szCs w:val="20"/>
      <w:lang w:val="en-US"/>
    </w:rPr>
  </w:style>
  <w:style w:type="paragraph" w:customStyle="1" w:styleId="3d">
    <w:name w:val="Знак3 Знак Знак"/>
    <w:basedOn w:val="a1"/>
    <w:rsid w:val="003C6C41"/>
    <w:pPr>
      <w:spacing w:after="160" w:line="240" w:lineRule="exact"/>
    </w:pPr>
    <w:rPr>
      <w:rFonts w:ascii="Verdana" w:eastAsia="Times New Roman" w:hAnsi="Verdana" w:cs="Times New Roman"/>
      <w:sz w:val="20"/>
      <w:szCs w:val="20"/>
      <w:lang w:val="en-US"/>
    </w:rPr>
  </w:style>
  <w:style w:type="character" w:customStyle="1" w:styleId="213">
    <w:name w:val="Основной текст 2 Знак1"/>
    <w:basedOn w:val="a2"/>
    <w:rsid w:val="003C6C41"/>
    <w:rPr>
      <w:sz w:val="24"/>
      <w:szCs w:val="24"/>
    </w:rPr>
  </w:style>
  <w:style w:type="character" w:customStyle="1" w:styleId="dash041e0431044b0447043d044b0439char1">
    <w:name w:val="dash041e0431044b0447043d044b0439char1"/>
    <w:basedOn w:val="a2"/>
    <w:rsid w:val="003C6C41"/>
  </w:style>
  <w:style w:type="paragraph" w:customStyle="1" w:styleId="214">
    <w:name w:val="21"/>
    <w:basedOn w:val="a1"/>
    <w:rsid w:val="003C6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e">
    <w:name w:val="Знак Знак3 Знак"/>
    <w:basedOn w:val="a1"/>
    <w:rsid w:val="003C6C41"/>
    <w:pPr>
      <w:spacing w:after="160" w:line="240" w:lineRule="exact"/>
    </w:pPr>
    <w:rPr>
      <w:rFonts w:ascii="Verdana" w:eastAsia="Times New Roman" w:hAnsi="Verdana" w:cs="Times New Roman"/>
      <w:sz w:val="20"/>
      <w:szCs w:val="20"/>
      <w:lang w:val="en-US"/>
    </w:rPr>
  </w:style>
  <w:style w:type="paragraph" w:customStyle="1" w:styleId="Style1">
    <w:name w:val="Style1"/>
    <w:basedOn w:val="a1"/>
    <w:rsid w:val="003C6C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14">
    <w:name w:val="Основной текст с отступом 3 Знак1"/>
    <w:basedOn w:val="a2"/>
    <w:rsid w:val="003C6C41"/>
    <w:rPr>
      <w:rFonts w:eastAsia="Calibri"/>
      <w:sz w:val="16"/>
      <w:szCs w:val="16"/>
      <w:lang w:eastAsia="en-US"/>
    </w:rPr>
  </w:style>
  <w:style w:type="character" w:customStyle="1" w:styleId="afffffe">
    <w:name w:val="Информблок"/>
    <w:rsid w:val="003C6C41"/>
    <w:rPr>
      <w:i/>
    </w:rPr>
  </w:style>
  <w:style w:type="paragraph" w:customStyle="1" w:styleId="affffff">
    <w:name w:val="Итоговая информация"/>
    <w:basedOn w:val="a1"/>
    <w:rsid w:val="003C6C41"/>
    <w:pPr>
      <w:tabs>
        <w:tab w:val="left" w:pos="1134"/>
        <w:tab w:val="right" w:pos="9072"/>
      </w:tabs>
      <w:spacing w:after="0" w:line="360" w:lineRule="auto"/>
      <w:jc w:val="both"/>
    </w:pPr>
    <w:rPr>
      <w:rFonts w:ascii="Times New Roman" w:eastAsia="Times New Roman" w:hAnsi="Times New Roman" w:cs="Times New Roman"/>
      <w:spacing w:val="-4"/>
      <w:sz w:val="28"/>
      <w:szCs w:val="20"/>
      <w:lang w:val="en-US" w:eastAsia="ru-RU"/>
    </w:rPr>
  </w:style>
  <w:style w:type="paragraph" w:customStyle="1" w:styleId="affffff0">
    <w:name w:val="Подпись к рисунку"/>
    <w:basedOn w:val="a1"/>
    <w:rsid w:val="003C6C41"/>
    <w:pPr>
      <w:keepLines/>
      <w:suppressAutoHyphens/>
      <w:spacing w:after="360" w:line="360" w:lineRule="auto"/>
      <w:jc w:val="center"/>
    </w:pPr>
    <w:rPr>
      <w:rFonts w:ascii="Times New Roman" w:eastAsia="Times New Roman" w:hAnsi="Times New Roman" w:cs="Times New Roman"/>
      <w:spacing w:val="-4"/>
      <w:sz w:val="24"/>
      <w:szCs w:val="20"/>
      <w:lang w:eastAsia="ru-RU"/>
    </w:rPr>
  </w:style>
  <w:style w:type="paragraph" w:customStyle="1" w:styleId="affffff1">
    <w:name w:val="Подпись к таблице"/>
    <w:basedOn w:val="a1"/>
    <w:rsid w:val="003C6C41"/>
    <w:pPr>
      <w:spacing w:after="0" w:line="360" w:lineRule="auto"/>
      <w:jc w:val="right"/>
    </w:pPr>
    <w:rPr>
      <w:rFonts w:ascii="Times New Roman" w:eastAsia="Times New Roman" w:hAnsi="Times New Roman" w:cs="Times New Roman"/>
      <w:spacing w:val="-4"/>
      <w:sz w:val="28"/>
      <w:szCs w:val="20"/>
      <w:lang w:eastAsia="ru-RU"/>
    </w:rPr>
  </w:style>
  <w:style w:type="paragraph" w:customStyle="1" w:styleId="affffff2">
    <w:name w:val="Экспликация"/>
    <w:basedOn w:val="a1"/>
    <w:next w:val="a1"/>
    <w:rsid w:val="003C6C41"/>
    <w:pPr>
      <w:tabs>
        <w:tab w:val="left" w:pos="1276"/>
      </w:tabs>
      <w:spacing w:after="0" w:line="360" w:lineRule="auto"/>
      <w:ind w:left="907"/>
      <w:jc w:val="both"/>
    </w:pPr>
    <w:rPr>
      <w:rFonts w:ascii="Times New Roman" w:eastAsia="Times New Roman" w:hAnsi="Times New Roman" w:cs="Times New Roman"/>
      <w:spacing w:val="-4"/>
      <w:sz w:val="20"/>
      <w:szCs w:val="20"/>
      <w:lang w:val="en-US" w:eastAsia="ru-RU"/>
    </w:rPr>
  </w:style>
  <w:style w:type="paragraph" w:customStyle="1" w:styleId="3f">
    <w:name w:val="Знак3"/>
    <w:basedOn w:val="a1"/>
    <w:rsid w:val="003C6C41"/>
    <w:pPr>
      <w:spacing w:after="160" w:line="240" w:lineRule="exact"/>
    </w:pPr>
    <w:rPr>
      <w:rFonts w:ascii="Verdana" w:eastAsia="Times New Roman" w:hAnsi="Verdana" w:cs="Times New Roman"/>
      <w:sz w:val="20"/>
      <w:szCs w:val="20"/>
      <w:lang w:val="en-US"/>
    </w:rPr>
  </w:style>
  <w:style w:type="paragraph" w:customStyle="1" w:styleId="3f0">
    <w:name w:val="Знак3 Знак Знак"/>
    <w:basedOn w:val="a1"/>
    <w:rsid w:val="003C6C41"/>
    <w:pPr>
      <w:spacing w:after="160" w:line="240" w:lineRule="exact"/>
    </w:pPr>
    <w:rPr>
      <w:rFonts w:ascii="Verdana" w:eastAsia="Times New Roman" w:hAnsi="Verdana" w:cs="Times New Roman"/>
      <w:sz w:val="20"/>
      <w:szCs w:val="20"/>
      <w:lang w:val="en-US"/>
    </w:rPr>
  </w:style>
  <w:style w:type="paragraph" w:customStyle="1" w:styleId="Standard">
    <w:name w:val="Standard"/>
    <w:rsid w:val="003C6C41"/>
    <w:pPr>
      <w:widowControl w:val="0"/>
      <w:suppressAutoHyphens/>
      <w:autoSpaceDN w:val="0"/>
      <w:spacing w:after="0" w:line="240" w:lineRule="auto"/>
    </w:pPr>
    <w:rPr>
      <w:rFonts w:ascii="Liberation Serif" w:eastAsia="DejaVu Sans" w:hAnsi="Liberation Serif" w:cs="DejaVu Sans"/>
      <w:kern w:val="3"/>
      <w:sz w:val="24"/>
      <w:szCs w:val="24"/>
      <w:lang w:eastAsia="zh-CN" w:bidi="hi-IN"/>
    </w:rPr>
  </w:style>
  <w:style w:type="table" w:customStyle="1" w:styleId="-261">
    <w:name w:val="Список-таблица 2 — акцент 61"/>
    <w:basedOn w:val="a3"/>
    <w:uiPriority w:val="47"/>
    <w:rsid w:val="00813E4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1-20">
    <w:name w:val="Medium Shading 1 Accent 2"/>
    <w:basedOn w:val="a3"/>
    <w:uiPriority w:val="63"/>
    <w:rsid w:val="001E11E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product-itemauthor">
    <w:name w:val="product-item__author"/>
    <w:basedOn w:val="a2"/>
    <w:rsid w:val="00F35719"/>
  </w:style>
  <w:style w:type="character" w:customStyle="1" w:styleId="c0">
    <w:name w:val="c0"/>
    <w:basedOn w:val="a2"/>
    <w:rsid w:val="004B6E49"/>
  </w:style>
  <w:style w:type="paragraph" w:customStyle="1" w:styleId="c4">
    <w:name w:val="c4"/>
    <w:basedOn w:val="a1"/>
    <w:rsid w:val="00065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Перечень"/>
    <w:basedOn w:val="a1"/>
    <w:next w:val="a1"/>
    <w:link w:val="affffff3"/>
    <w:qFormat/>
    <w:rsid w:val="006669FD"/>
    <w:pPr>
      <w:numPr>
        <w:numId w:val="21"/>
      </w:numPr>
      <w:suppressAutoHyphens/>
      <w:spacing w:after="0" w:line="360" w:lineRule="auto"/>
      <w:jc w:val="both"/>
    </w:pPr>
    <w:rPr>
      <w:rFonts w:ascii="Times New Roman" w:eastAsia="Calibri" w:hAnsi="Times New Roman" w:cs="Times New Roman"/>
      <w:sz w:val="28"/>
      <w:u w:color="000000"/>
      <w:bdr w:val="nil"/>
      <w:lang w:eastAsia="ru-RU"/>
    </w:rPr>
  </w:style>
  <w:style w:type="character" w:customStyle="1" w:styleId="affffff3">
    <w:name w:val="Перечень Знак"/>
    <w:link w:val="a"/>
    <w:rsid w:val="006669FD"/>
    <w:rPr>
      <w:rFonts w:ascii="Times New Roman" w:eastAsia="Calibri" w:hAnsi="Times New Roman" w:cs="Times New Roman"/>
      <w:sz w:val="28"/>
      <w:u w:color="000000"/>
      <w:bdr w:val="nil"/>
      <w:lang w:eastAsia="ru-RU"/>
    </w:rPr>
  </w:style>
  <w:style w:type="paragraph" w:customStyle="1" w:styleId="affffff4">
    <w:name w:val="без интервала"/>
    <w:basedOn w:val="ad"/>
    <w:link w:val="affffff5"/>
    <w:qFormat/>
    <w:rsid w:val="008433B9"/>
  </w:style>
  <w:style w:type="character" w:customStyle="1" w:styleId="affffff5">
    <w:name w:val="без интервала Знак"/>
    <w:basedOn w:val="ae"/>
    <w:link w:val="affffff4"/>
    <w:rsid w:val="008433B9"/>
  </w:style>
  <w:style w:type="character" w:customStyle="1" w:styleId="afff5">
    <w:name w:val="А_основной Знак"/>
    <w:link w:val="afff4"/>
    <w:uiPriority w:val="99"/>
    <w:rsid w:val="00B52585"/>
    <w:rPr>
      <w:rFonts w:ascii="Calibri" w:eastAsia="Times New Roman" w:hAnsi="Calibri" w:cs="Arial"/>
      <w:szCs w:val="20"/>
      <w:lang w:eastAsia="ar-SA"/>
    </w:rPr>
  </w:style>
  <w:style w:type="character" w:customStyle="1" w:styleId="Bold">
    <w:name w:val="Bold"/>
    <w:uiPriority w:val="99"/>
    <w:rsid w:val="009D14B6"/>
    <w:rPr>
      <w:b/>
    </w:rPr>
  </w:style>
  <w:style w:type="table" w:customStyle="1" w:styleId="1fe">
    <w:name w:val="Сетка таблицы1"/>
    <w:basedOn w:val="a3"/>
    <w:next w:val="affb"/>
    <w:uiPriority w:val="59"/>
    <w:rsid w:val="006B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basedOn w:val="a4"/>
    <w:rsid w:val="00C5339F"/>
    <w:pPr>
      <w:numPr>
        <w:numId w:val="49"/>
      </w:numPr>
    </w:pPr>
  </w:style>
  <w:style w:type="paragraph" w:customStyle="1" w:styleId="a0">
    <w:name w:val="Подперечень"/>
    <w:basedOn w:val="a"/>
    <w:next w:val="a1"/>
    <w:link w:val="affffff6"/>
    <w:qFormat/>
    <w:rsid w:val="00C5339F"/>
    <w:pPr>
      <w:numPr>
        <w:numId w:val="50"/>
      </w:numPr>
      <w:ind w:left="284" w:firstLine="425"/>
    </w:pPr>
    <w:rPr>
      <w:lang w:eastAsia="en-US"/>
    </w:rPr>
  </w:style>
  <w:style w:type="character" w:customStyle="1" w:styleId="affffff6">
    <w:name w:val="Подперечень Знак"/>
    <w:link w:val="a0"/>
    <w:rsid w:val="00C5339F"/>
    <w:rPr>
      <w:rFonts w:ascii="Times New Roman" w:eastAsia="Calibri" w:hAnsi="Times New Roman" w:cs="Times New Roman"/>
      <w:sz w:val="28"/>
      <w:u w:color="000000"/>
      <w:bdr w:val="nil"/>
    </w:rPr>
  </w:style>
  <w:style w:type="paragraph" w:customStyle="1" w:styleId="s1">
    <w:name w:val="s_1"/>
    <w:basedOn w:val="a1"/>
    <w:rsid w:val="00844F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1"/>
    <w:rsid w:val="00844F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40639">
      <w:bodyDiv w:val="1"/>
      <w:marLeft w:val="0"/>
      <w:marRight w:val="0"/>
      <w:marTop w:val="0"/>
      <w:marBottom w:val="0"/>
      <w:divBdr>
        <w:top w:val="none" w:sz="0" w:space="0" w:color="auto"/>
        <w:left w:val="none" w:sz="0" w:space="0" w:color="auto"/>
        <w:bottom w:val="none" w:sz="0" w:space="0" w:color="auto"/>
        <w:right w:val="none" w:sz="0" w:space="0" w:color="auto"/>
      </w:divBdr>
    </w:div>
    <w:div w:id="549346764">
      <w:bodyDiv w:val="1"/>
      <w:marLeft w:val="0"/>
      <w:marRight w:val="0"/>
      <w:marTop w:val="0"/>
      <w:marBottom w:val="0"/>
      <w:divBdr>
        <w:top w:val="none" w:sz="0" w:space="0" w:color="auto"/>
        <w:left w:val="none" w:sz="0" w:space="0" w:color="auto"/>
        <w:bottom w:val="none" w:sz="0" w:space="0" w:color="auto"/>
        <w:right w:val="none" w:sz="0" w:space="0" w:color="auto"/>
      </w:divBdr>
      <w:divsChild>
        <w:div w:id="15078382">
          <w:marLeft w:val="547"/>
          <w:marRight w:val="0"/>
          <w:marTop w:val="106"/>
          <w:marBottom w:val="0"/>
          <w:divBdr>
            <w:top w:val="none" w:sz="0" w:space="0" w:color="auto"/>
            <w:left w:val="none" w:sz="0" w:space="0" w:color="auto"/>
            <w:bottom w:val="none" w:sz="0" w:space="0" w:color="auto"/>
            <w:right w:val="none" w:sz="0" w:space="0" w:color="auto"/>
          </w:divBdr>
        </w:div>
        <w:div w:id="793868238">
          <w:marLeft w:val="547"/>
          <w:marRight w:val="0"/>
          <w:marTop w:val="106"/>
          <w:marBottom w:val="0"/>
          <w:divBdr>
            <w:top w:val="none" w:sz="0" w:space="0" w:color="auto"/>
            <w:left w:val="none" w:sz="0" w:space="0" w:color="auto"/>
            <w:bottom w:val="none" w:sz="0" w:space="0" w:color="auto"/>
            <w:right w:val="none" w:sz="0" w:space="0" w:color="auto"/>
          </w:divBdr>
        </w:div>
        <w:div w:id="1156726173">
          <w:marLeft w:val="547"/>
          <w:marRight w:val="0"/>
          <w:marTop w:val="106"/>
          <w:marBottom w:val="0"/>
          <w:divBdr>
            <w:top w:val="none" w:sz="0" w:space="0" w:color="auto"/>
            <w:left w:val="none" w:sz="0" w:space="0" w:color="auto"/>
            <w:bottom w:val="none" w:sz="0" w:space="0" w:color="auto"/>
            <w:right w:val="none" w:sz="0" w:space="0" w:color="auto"/>
          </w:divBdr>
        </w:div>
        <w:div w:id="1060400782">
          <w:marLeft w:val="547"/>
          <w:marRight w:val="0"/>
          <w:marTop w:val="106"/>
          <w:marBottom w:val="0"/>
          <w:divBdr>
            <w:top w:val="none" w:sz="0" w:space="0" w:color="auto"/>
            <w:left w:val="none" w:sz="0" w:space="0" w:color="auto"/>
            <w:bottom w:val="none" w:sz="0" w:space="0" w:color="auto"/>
            <w:right w:val="none" w:sz="0" w:space="0" w:color="auto"/>
          </w:divBdr>
        </w:div>
        <w:div w:id="1662929851">
          <w:marLeft w:val="547"/>
          <w:marRight w:val="0"/>
          <w:marTop w:val="106"/>
          <w:marBottom w:val="0"/>
          <w:divBdr>
            <w:top w:val="none" w:sz="0" w:space="0" w:color="auto"/>
            <w:left w:val="none" w:sz="0" w:space="0" w:color="auto"/>
            <w:bottom w:val="none" w:sz="0" w:space="0" w:color="auto"/>
            <w:right w:val="none" w:sz="0" w:space="0" w:color="auto"/>
          </w:divBdr>
        </w:div>
        <w:div w:id="1448424307">
          <w:marLeft w:val="547"/>
          <w:marRight w:val="0"/>
          <w:marTop w:val="106"/>
          <w:marBottom w:val="0"/>
          <w:divBdr>
            <w:top w:val="none" w:sz="0" w:space="0" w:color="auto"/>
            <w:left w:val="none" w:sz="0" w:space="0" w:color="auto"/>
            <w:bottom w:val="none" w:sz="0" w:space="0" w:color="auto"/>
            <w:right w:val="none" w:sz="0" w:space="0" w:color="auto"/>
          </w:divBdr>
        </w:div>
        <w:div w:id="1795631610">
          <w:marLeft w:val="547"/>
          <w:marRight w:val="0"/>
          <w:marTop w:val="106"/>
          <w:marBottom w:val="0"/>
          <w:divBdr>
            <w:top w:val="none" w:sz="0" w:space="0" w:color="auto"/>
            <w:left w:val="none" w:sz="0" w:space="0" w:color="auto"/>
            <w:bottom w:val="none" w:sz="0" w:space="0" w:color="auto"/>
            <w:right w:val="none" w:sz="0" w:space="0" w:color="auto"/>
          </w:divBdr>
        </w:div>
        <w:div w:id="1838417628">
          <w:marLeft w:val="547"/>
          <w:marRight w:val="0"/>
          <w:marTop w:val="106"/>
          <w:marBottom w:val="0"/>
          <w:divBdr>
            <w:top w:val="none" w:sz="0" w:space="0" w:color="auto"/>
            <w:left w:val="none" w:sz="0" w:space="0" w:color="auto"/>
            <w:bottom w:val="none" w:sz="0" w:space="0" w:color="auto"/>
            <w:right w:val="none" w:sz="0" w:space="0" w:color="auto"/>
          </w:divBdr>
        </w:div>
        <w:div w:id="825630633">
          <w:marLeft w:val="547"/>
          <w:marRight w:val="0"/>
          <w:marTop w:val="106"/>
          <w:marBottom w:val="0"/>
          <w:divBdr>
            <w:top w:val="none" w:sz="0" w:space="0" w:color="auto"/>
            <w:left w:val="none" w:sz="0" w:space="0" w:color="auto"/>
            <w:bottom w:val="none" w:sz="0" w:space="0" w:color="auto"/>
            <w:right w:val="none" w:sz="0" w:space="0" w:color="auto"/>
          </w:divBdr>
        </w:div>
      </w:divsChild>
    </w:div>
    <w:div w:id="642735812">
      <w:bodyDiv w:val="1"/>
      <w:marLeft w:val="0"/>
      <w:marRight w:val="0"/>
      <w:marTop w:val="0"/>
      <w:marBottom w:val="0"/>
      <w:divBdr>
        <w:top w:val="none" w:sz="0" w:space="0" w:color="auto"/>
        <w:left w:val="none" w:sz="0" w:space="0" w:color="auto"/>
        <w:bottom w:val="none" w:sz="0" w:space="0" w:color="auto"/>
        <w:right w:val="none" w:sz="0" w:space="0" w:color="auto"/>
      </w:divBdr>
    </w:div>
    <w:div w:id="666444409">
      <w:bodyDiv w:val="1"/>
      <w:marLeft w:val="0"/>
      <w:marRight w:val="0"/>
      <w:marTop w:val="0"/>
      <w:marBottom w:val="0"/>
      <w:divBdr>
        <w:top w:val="none" w:sz="0" w:space="0" w:color="auto"/>
        <w:left w:val="none" w:sz="0" w:space="0" w:color="auto"/>
        <w:bottom w:val="none" w:sz="0" w:space="0" w:color="auto"/>
        <w:right w:val="none" w:sz="0" w:space="0" w:color="auto"/>
      </w:divBdr>
    </w:div>
    <w:div w:id="694817575">
      <w:bodyDiv w:val="1"/>
      <w:marLeft w:val="0"/>
      <w:marRight w:val="0"/>
      <w:marTop w:val="0"/>
      <w:marBottom w:val="0"/>
      <w:divBdr>
        <w:top w:val="none" w:sz="0" w:space="0" w:color="auto"/>
        <w:left w:val="none" w:sz="0" w:space="0" w:color="auto"/>
        <w:bottom w:val="none" w:sz="0" w:space="0" w:color="auto"/>
        <w:right w:val="none" w:sz="0" w:space="0" w:color="auto"/>
      </w:divBdr>
    </w:div>
    <w:div w:id="784272750">
      <w:bodyDiv w:val="1"/>
      <w:marLeft w:val="0"/>
      <w:marRight w:val="0"/>
      <w:marTop w:val="0"/>
      <w:marBottom w:val="0"/>
      <w:divBdr>
        <w:top w:val="none" w:sz="0" w:space="0" w:color="auto"/>
        <w:left w:val="none" w:sz="0" w:space="0" w:color="auto"/>
        <w:bottom w:val="none" w:sz="0" w:space="0" w:color="auto"/>
        <w:right w:val="none" w:sz="0" w:space="0" w:color="auto"/>
      </w:divBdr>
    </w:div>
    <w:div w:id="1208376605">
      <w:bodyDiv w:val="1"/>
      <w:marLeft w:val="0"/>
      <w:marRight w:val="0"/>
      <w:marTop w:val="0"/>
      <w:marBottom w:val="0"/>
      <w:divBdr>
        <w:top w:val="none" w:sz="0" w:space="0" w:color="auto"/>
        <w:left w:val="none" w:sz="0" w:space="0" w:color="auto"/>
        <w:bottom w:val="none" w:sz="0" w:space="0" w:color="auto"/>
        <w:right w:val="none" w:sz="0" w:space="0" w:color="auto"/>
      </w:divBdr>
    </w:div>
    <w:div w:id="1242955973">
      <w:bodyDiv w:val="1"/>
      <w:marLeft w:val="0"/>
      <w:marRight w:val="0"/>
      <w:marTop w:val="0"/>
      <w:marBottom w:val="0"/>
      <w:divBdr>
        <w:top w:val="none" w:sz="0" w:space="0" w:color="auto"/>
        <w:left w:val="none" w:sz="0" w:space="0" w:color="auto"/>
        <w:bottom w:val="none" w:sz="0" w:space="0" w:color="auto"/>
        <w:right w:val="none" w:sz="0" w:space="0" w:color="auto"/>
      </w:divBdr>
    </w:div>
    <w:div w:id="1350329691">
      <w:bodyDiv w:val="1"/>
      <w:marLeft w:val="0"/>
      <w:marRight w:val="0"/>
      <w:marTop w:val="0"/>
      <w:marBottom w:val="0"/>
      <w:divBdr>
        <w:top w:val="none" w:sz="0" w:space="0" w:color="auto"/>
        <w:left w:val="none" w:sz="0" w:space="0" w:color="auto"/>
        <w:bottom w:val="none" w:sz="0" w:space="0" w:color="auto"/>
        <w:right w:val="none" w:sz="0" w:space="0" w:color="auto"/>
      </w:divBdr>
    </w:div>
    <w:div w:id="1488938506">
      <w:bodyDiv w:val="1"/>
      <w:marLeft w:val="0"/>
      <w:marRight w:val="0"/>
      <w:marTop w:val="0"/>
      <w:marBottom w:val="0"/>
      <w:divBdr>
        <w:top w:val="none" w:sz="0" w:space="0" w:color="auto"/>
        <w:left w:val="none" w:sz="0" w:space="0" w:color="auto"/>
        <w:bottom w:val="none" w:sz="0" w:space="0" w:color="auto"/>
        <w:right w:val="none" w:sz="0" w:space="0" w:color="auto"/>
      </w:divBdr>
    </w:div>
    <w:div w:id="1586768615">
      <w:bodyDiv w:val="1"/>
      <w:marLeft w:val="0"/>
      <w:marRight w:val="0"/>
      <w:marTop w:val="0"/>
      <w:marBottom w:val="0"/>
      <w:divBdr>
        <w:top w:val="none" w:sz="0" w:space="0" w:color="auto"/>
        <w:left w:val="none" w:sz="0" w:space="0" w:color="auto"/>
        <w:bottom w:val="none" w:sz="0" w:space="0" w:color="auto"/>
        <w:right w:val="none" w:sz="0" w:space="0" w:color="auto"/>
      </w:divBdr>
    </w:div>
    <w:div w:id="211277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048075-31E2-45C1-BF1F-F56233758F2E}" type="doc">
      <dgm:prSet loTypeId="urn:microsoft.com/office/officeart/2005/8/layout/hierarchy3" loCatId="list" qsTypeId="urn:microsoft.com/office/officeart/2005/8/quickstyle/simple2" qsCatId="simple" csTypeId="urn:microsoft.com/office/officeart/2005/8/colors/colorful1#1" csCatId="colorful" phldr="1"/>
      <dgm:spPr/>
      <dgm:t>
        <a:bodyPr/>
        <a:lstStyle/>
        <a:p>
          <a:endParaRPr lang="ru-RU"/>
        </a:p>
      </dgm:t>
    </dgm:pt>
    <dgm:pt modelId="{BB58DFC0-7526-4D08-A6C1-825EFE9C9645}">
      <dgm:prSet phldrT="[Текст]"/>
      <dgm:spPr/>
      <dgm:t>
        <a:bodyPr/>
        <a:lstStyle/>
        <a:p>
          <a:r>
            <a:rPr lang="ru-RU">
              <a:latin typeface="Times New Roman" panose="02020603050405020304" pitchFamily="18" charset="0"/>
              <a:cs typeface="Times New Roman" panose="02020603050405020304" pitchFamily="18" charset="0"/>
            </a:rPr>
            <a:t>спортивно-оздоровительное направление</a:t>
          </a:r>
        </a:p>
      </dgm:t>
    </dgm:pt>
    <dgm:pt modelId="{ADC7A4C0-B402-4836-BBDC-D507EE5A8DFD}" type="parTrans" cxnId="{C95E00EE-05FC-4524-AC9E-BEBF0DECBE1E}">
      <dgm:prSet/>
      <dgm:spPr/>
      <dgm:t>
        <a:bodyPr/>
        <a:lstStyle/>
        <a:p>
          <a:endParaRPr lang="ru-RU">
            <a:latin typeface="Times New Roman" panose="02020603050405020304" pitchFamily="18" charset="0"/>
            <a:cs typeface="Times New Roman" panose="02020603050405020304" pitchFamily="18" charset="0"/>
          </a:endParaRPr>
        </a:p>
      </dgm:t>
    </dgm:pt>
    <dgm:pt modelId="{25819300-64C5-41F7-82F9-628D223F675D}" type="sibTrans" cxnId="{C95E00EE-05FC-4524-AC9E-BEBF0DECBE1E}">
      <dgm:prSet/>
      <dgm:spPr/>
      <dgm:t>
        <a:bodyPr/>
        <a:lstStyle/>
        <a:p>
          <a:endParaRPr lang="ru-RU">
            <a:latin typeface="Times New Roman" panose="02020603050405020304" pitchFamily="18" charset="0"/>
            <a:cs typeface="Times New Roman" panose="02020603050405020304" pitchFamily="18" charset="0"/>
          </a:endParaRPr>
        </a:p>
      </dgm:t>
    </dgm:pt>
    <dgm:pt modelId="{4CF43B9B-FF1A-4AAB-8440-EB02CAB7CE00}">
      <dgm:prSet phldrT="[Текст]"/>
      <dgm:spPr/>
      <dgm:t>
        <a:bodyPr/>
        <a:lstStyle/>
        <a:p>
          <a:r>
            <a:rPr lang="ru-RU">
              <a:latin typeface="Times New Roman" panose="02020603050405020304" pitchFamily="18" charset="0"/>
              <a:cs typeface="Times New Roman" panose="02020603050405020304" pitchFamily="18" charset="0"/>
            </a:rPr>
            <a:t>ДЮСШ № 8</a:t>
          </a:r>
        </a:p>
      </dgm:t>
    </dgm:pt>
    <dgm:pt modelId="{8A34A3C1-9834-46FC-BF50-00A9522CD14F}" type="parTrans" cxnId="{F0B1A111-F8EB-4CD2-8EF2-711614107ED3}">
      <dgm:prSet/>
      <dgm:spPr/>
      <dgm:t>
        <a:bodyPr/>
        <a:lstStyle/>
        <a:p>
          <a:endParaRPr lang="ru-RU">
            <a:latin typeface="Times New Roman" panose="02020603050405020304" pitchFamily="18" charset="0"/>
            <a:cs typeface="Times New Roman" panose="02020603050405020304" pitchFamily="18" charset="0"/>
          </a:endParaRPr>
        </a:p>
      </dgm:t>
    </dgm:pt>
    <dgm:pt modelId="{79C91D3A-4A3C-43F9-8002-7D482EF70422}" type="sibTrans" cxnId="{F0B1A111-F8EB-4CD2-8EF2-711614107ED3}">
      <dgm:prSet/>
      <dgm:spPr/>
      <dgm:t>
        <a:bodyPr/>
        <a:lstStyle/>
        <a:p>
          <a:endParaRPr lang="ru-RU">
            <a:latin typeface="Times New Roman" panose="02020603050405020304" pitchFamily="18" charset="0"/>
            <a:cs typeface="Times New Roman" panose="02020603050405020304" pitchFamily="18" charset="0"/>
          </a:endParaRPr>
        </a:p>
      </dgm:t>
    </dgm:pt>
    <dgm:pt modelId="{E5C1E123-1580-4735-976A-04E9E23A0E49}">
      <dgm:prSet phldrT="[Текст]"/>
      <dgm:spPr/>
      <dgm:t>
        <a:bodyPr/>
        <a:lstStyle/>
        <a:p>
          <a:r>
            <a:rPr lang="ru-RU">
              <a:latin typeface="Times New Roman" panose="02020603050405020304" pitchFamily="18" charset="0"/>
              <a:cs typeface="Times New Roman" panose="02020603050405020304" pitchFamily="18" charset="0"/>
            </a:rPr>
            <a:t>СК "Ника"</a:t>
          </a:r>
        </a:p>
      </dgm:t>
    </dgm:pt>
    <dgm:pt modelId="{35017E5B-D445-4B1F-9C0A-A830BE530002}" type="parTrans" cxnId="{A7D6D7A9-DF39-440E-9F81-65D24C750258}">
      <dgm:prSet/>
      <dgm:spPr/>
      <dgm:t>
        <a:bodyPr/>
        <a:lstStyle/>
        <a:p>
          <a:endParaRPr lang="ru-RU">
            <a:latin typeface="Times New Roman" panose="02020603050405020304" pitchFamily="18" charset="0"/>
            <a:cs typeface="Times New Roman" panose="02020603050405020304" pitchFamily="18" charset="0"/>
          </a:endParaRPr>
        </a:p>
      </dgm:t>
    </dgm:pt>
    <dgm:pt modelId="{BFB49BB4-71DB-41C1-A026-AD6AE700BA90}" type="sibTrans" cxnId="{A7D6D7A9-DF39-440E-9F81-65D24C750258}">
      <dgm:prSet/>
      <dgm:spPr/>
      <dgm:t>
        <a:bodyPr/>
        <a:lstStyle/>
        <a:p>
          <a:endParaRPr lang="ru-RU">
            <a:latin typeface="Times New Roman" panose="02020603050405020304" pitchFamily="18" charset="0"/>
            <a:cs typeface="Times New Roman" panose="02020603050405020304" pitchFamily="18" charset="0"/>
          </a:endParaRPr>
        </a:p>
      </dgm:t>
    </dgm:pt>
    <dgm:pt modelId="{AFD481FD-E94A-4ECF-ACB5-FB9AE77A4B27}">
      <dgm:prSet phldrT="[Текст]"/>
      <dgm:spPr/>
      <dgm:t>
        <a:bodyPr/>
        <a:lstStyle/>
        <a:p>
          <a:r>
            <a:rPr lang="ru-RU">
              <a:latin typeface="Times New Roman" panose="02020603050405020304" pitchFamily="18" charset="0"/>
              <a:cs typeface="Times New Roman" panose="02020603050405020304" pitchFamily="18" charset="0"/>
            </a:rPr>
            <a:t>общеинтеллектуальное направление</a:t>
          </a:r>
        </a:p>
      </dgm:t>
    </dgm:pt>
    <dgm:pt modelId="{644ADA16-B917-4E63-854A-0E284C3589A5}" type="parTrans" cxnId="{52C0DE3A-2FA2-4622-B93E-93C98C6C9281}">
      <dgm:prSet/>
      <dgm:spPr/>
      <dgm:t>
        <a:bodyPr/>
        <a:lstStyle/>
        <a:p>
          <a:endParaRPr lang="ru-RU">
            <a:latin typeface="Times New Roman" panose="02020603050405020304" pitchFamily="18" charset="0"/>
            <a:cs typeface="Times New Roman" panose="02020603050405020304" pitchFamily="18" charset="0"/>
          </a:endParaRPr>
        </a:p>
      </dgm:t>
    </dgm:pt>
    <dgm:pt modelId="{35146E41-DC4F-4154-85CD-B0FBAB4EAB35}" type="sibTrans" cxnId="{52C0DE3A-2FA2-4622-B93E-93C98C6C9281}">
      <dgm:prSet/>
      <dgm:spPr/>
      <dgm:t>
        <a:bodyPr/>
        <a:lstStyle/>
        <a:p>
          <a:endParaRPr lang="ru-RU">
            <a:latin typeface="Times New Roman" panose="02020603050405020304" pitchFamily="18" charset="0"/>
            <a:cs typeface="Times New Roman" panose="02020603050405020304" pitchFamily="18" charset="0"/>
          </a:endParaRPr>
        </a:p>
      </dgm:t>
    </dgm:pt>
    <dgm:pt modelId="{6998AF24-A6CD-428C-972D-5912D5A2F9BD}">
      <dgm:prSet phldrT="[Текст]"/>
      <dgm:spPr/>
      <dgm:t>
        <a:bodyPr/>
        <a:lstStyle/>
        <a:p>
          <a:r>
            <a:rPr lang="ru-RU">
              <a:latin typeface="Times New Roman" panose="02020603050405020304" pitchFamily="18" charset="0"/>
              <a:cs typeface="Times New Roman" panose="02020603050405020304" pitchFamily="18" charset="0"/>
            </a:rPr>
            <a:t>НГПУ</a:t>
          </a:r>
        </a:p>
      </dgm:t>
    </dgm:pt>
    <dgm:pt modelId="{F1CD1145-4D7C-474D-A98A-85D1CB18B505}" type="parTrans" cxnId="{B946A5BD-D7C2-4B29-BF99-EF7440A38B7A}">
      <dgm:prSet/>
      <dgm:spPr/>
      <dgm:t>
        <a:bodyPr/>
        <a:lstStyle/>
        <a:p>
          <a:endParaRPr lang="ru-RU">
            <a:latin typeface="Times New Roman" panose="02020603050405020304" pitchFamily="18" charset="0"/>
            <a:cs typeface="Times New Roman" panose="02020603050405020304" pitchFamily="18" charset="0"/>
          </a:endParaRPr>
        </a:p>
      </dgm:t>
    </dgm:pt>
    <dgm:pt modelId="{B00B1F79-FBB0-4B2A-8BBB-24074440928D}" type="sibTrans" cxnId="{B946A5BD-D7C2-4B29-BF99-EF7440A38B7A}">
      <dgm:prSet/>
      <dgm:spPr/>
      <dgm:t>
        <a:bodyPr/>
        <a:lstStyle/>
        <a:p>
          <a:endParaRPr lang="ru-RU">
            <a:latin typeface="Times New Roman" panose="02020603050405020304" pitchFamily="18" charset="0"/>
            <a:cs typeface="Times New Roman" panose="02020603050405020304" pitchFamily="18" charset="0"/>
          </a:endParaRPr>
        </a:p>
      </dgm:t>
    </dgm:pt>
    <dgm:pt modelId="{02F47032-545D-4584-BA49-8805C5F083B1}">
      <dgm:prSet phldrT="[Текст]"/>
      <dgm:spPr/>
      <dgm:t>
        <a:bodyPr/>
        <a:lstStyle/>
        <a:p>
          <a:r>
            <a:rPr lang="ru-RU">
              <a:latin typeface="Times New Roman" panose="02020603050405020304" pitchFamily="18" charset="0"/>
              <a:cs typeface="Times New Roman" panose="02020603050405020304" pitchFamily="18" charset="0"/>
            </a:rPr>
            <a:t>ДДТ "Первомайский"</a:t>
          </a:r>
        </a:p>
      </dgm:t>
    </dgm:pt>
    <dgm:pt modelId="{F0288D2D-7394-49AA-9D56-DA41BE258C2C}" type="parTrans" cxnId="{A28E692C-B757-4662-B5E2-2036C850F58A}">
      <dgm:prSet/>
      <dgm:spPr/>
      <dgm:t>
        <a:bodyPr/>
        <a:lstStyle/>
        <a:p>
          <a:endParaRPr lang="ru-RU">
            <a:latin typeface="Times New Roman" panose="02020603050405020304" pitchFamily="18" charset="0"/>
            <a:cs typeface="Times New Roman" panose="02020603050405020304" pitchFamily="18" charset="0"/>
          </a:endParaRPr>
        </a:p>
      </dgm:t>
    </dgm:pt>
    <dgm:pt modelId="{3FAB10A3-1697-450E-8A5C-1E475A88DC31}" type="sibTrans" cxnId="{A28E692C-B757-4662-B5E2-2036C850F58A}">
      <dgm:prSet/>
      <dgm:spPr/>
      <dgm:t>
        <a:bodyPr/>
        <a:lstStyle/>
        <a:p>
          <a:endParaRPr lang="ru-RU">
            <a:latin typeface="Times New Roman" panose="02020603050405020304" pitchFamily="18" charset="0"/>
            <a:cs typeface="Times New Roman" panose="02020603050405020304" pitchFamily="18" charset="0"/>
          </a:endParaRPr>
        </a:p>
      </dgm:t>
    </dgm:pt>
    <dgm:pt modelId="{85381667-483D-4F86-9D83-09A0BAD0852A}">
      <dgm:prSet phldrT="[Текст]"/>
      <dgm:spPr/>
      <dgm:t>
        <a:bodyPr/>
        <a:lstStyle/>
        <a:p>
          <a:r>
            <a:rPr lang="ru-RU">
              <a:latin typeface="Times New Roman" panose="02020603050405020304" pitchFamily="18" charset="0"/>
              <a:cs typeface="Times New Roman" panose="02020603050405020304" pitchFamily="18" charset="0"/>
            </a:rPr>
            <a:t>общекультурное направление</a:t>
          </a:r>
        </a:p>
      </dgm:t>
    </dgm:pt>
    <dgm:pt modelId="{BD4F2E9D-3C0E-4A5F-A235-2FEEA0BB1ADA}" type="parTrans" cxnId="{49510AAC-D015-46B8-BFDE-B004DFE13CC3}">
      <dgm:prSet/>
      <dgm:spPr/>
      <dgm:t>
        <a:bodyPr/>
        <a:lstStyle/>
        <a:p>
          <a:endParaRPr lang="ru-RU">
            <a:latin typeface="Times New Roman" panose="02020603050405020304" pitchFamily="18" charset="0"/>
            <a:cs typeface="Times New Roman" panose="02020603050405020304" pitchFamily="18" charset="0"/>
          </a:endParaRPr>
        </a:p>
      </dgm:t>
    </dgm:pt>
    <dgm:pt modelId="{570CC503-4E01-4749-83FC-DA3C975CA6F8}" type="sibTrans" cxnId="{49510AAC-D015-46B8-BFDE-B004DFE13CC3}">
      <dgm:prSet/>
      <dgm:spPr/>
      <dgm:t>
        <a:bodyPr/>
        <a:lstStyle/>
        <a:p>
          <a:endParaRPr lang="ru-RU">
            <a:latin typeface="Times New Roman" panose="02020603050405020304" pitchFamily="18" charset="0"/>
            <a:cs typeface="Times New Roman" panose="02020603050405020304" pitchFamily="18" charset="0"/>
          </a:endParaRPr>
        </a:p>
      </dgm:t>
    </dgm:pt>
    <dgm:pt modelId="{6C4220F8-7BDB-4077-80A3-67FCF91430DA}">
      <dgm:prSet phldrT="[Текст]"/>
      <dgm:spPr/>
      <dgm:t>
        <a:bodyPr/>
        <a:lstStyle/>
        <a:p>
          <a:r>
            <a:rPr lang="ru-RU">
              <a:latin typeface="Times New Roman" panose="02020603050405020304" pitchFamily="18" charset="0"/>
              <a:cs typeface="Times New Roman" panose="02020603050405020304" pitchFamily="18" charset="0"/>
            </a:rPr>
            <a:t>Арт-субботы</a:t>
          </a:r>
        </a:p>
      </dgm:t>
    </dgm:pt>
    <dgm:pt modelId="{B2F115A0-7464-4544-B102-2A6F2A509FAF}" type="parTrans" cxnId="{9977A980-9765-4025-B9E9-1A27222CB350}">
      <dgm:prSet/>
      <dgm:spPr/>
      <dgm:t>
        <a:bodyPr/>
        <a:lstStyle/>
        <a:p>
          <a:endParaRPr lang="ru-RU">
            <a:latin typeface="Times New Roman" panose="02020603050405020304" pitchFamily="18" charset="0"/>
            <a:cs typeface="Times New Roman" panose="02020603050405020304" pitchFamily="18" charset="0"/>
          </a:endParaRPr>
        </a:p>
      </dgm:t>
    </dgm:pt>
    <dgm:pt modelId="{87437295-9CA7-4003-BBF4-DF2DE6807852}" type="sibTrans" cxnId="{9977A980-9765-4025-B9E9-1A27222CB350}">
      <dgm:prSet/>
      <dgm:spPr/>
      <dgm:t>
        <a:bodyPr/>
        <a:lstStyle/>
        <a:p>
          <a:endParaRPr lang="ru-RU">
            <a:latin typeface="Times New Roman" panose="02020603050405020304" pitchFamily="18" charset="0"/>
            <a:cs typeface="Times New Roman" panose="02020603050405020304" pitchFamily="18" charset="0"/>
          </a:endParaRPr>
        </a:p>
      </dgm:t>
    </dgm:pt>
    <dgm:pt modelId="{F5A0A70E-9783-4FBF-9871-AA4CDB6A9533}">
      <dgm:prSet phldrT="[Текст]"/>
      <dgm:spPr/>
      <dgm:t>
        <a:bodyPr/>
        <a:lstStyle/>
        <a:p>
          <a:r>
            <a:rPr lang="ru-RU">
              <a:latin typeface="Times New Roman" panose="02020603050405020304" pitchFamily="18" charset="0"/>
              <a:cs typeface="Times New Roman" panose="02020603050405020304" pitchFamily="18" charset="0"/>
            </a:rPr>
            <a:t>ЦДО"Первомайский"</a:t>
          </a:r>
        </a:p>
      </dgm:t>
    </dgm:pt>
    <dgm:pt modelId="{7DB16A52-F6BB-47F6-A08C-B0F6ED07976F}" type="parTrans" cxnId="{4C893FB7-7124-4A80-BB62-47E6EAC1770E}">
      <dgm:prSet/>
      <dgm:spPr/>
      <dgm:t>
        <a:bodyPr/>
        <a:lstStyle/>
        <a:p>
          <a:endParaRPr lang="ru-RU">
            <a:latin typeface="Times New Roman" panose="02020603050405020304" pitchFamily="18" charset="0"/>
            <a:cs typeface="Times New Roman" panose="02020603050405020304" pitchFamily="18" charset="0"/>
          </a:endParaRPr>
        </a:p>
      </dgm:t>
    </dgm:pt>
    <dgm:pt modelId="{EC554095-6536-4879-8E2A-A77216E3E796}" type="sibTrans" cxnId="{4C893FB7-7124-4A80-BB62-47E6EAC1770E}">
      <dgm:prSet/>
      <dgm:spPr/>
      <dgm:t>
        <a:bodyPr/>
        <a:lstStyle/>
        <a:p>
          <a:endParaRPr lang="ru-RU">
            <a:latin typeface="Times New Roman" panose="02020603050405020304" pitchFamily="18" charset="0"/>
            <a:cs typeface="Times New Roman" panose="02020603050405020304" pitchFamily="18" charset="0"/>
          </a:endParaRPr>
        </a:p>
      </dgm:t>
    </dgm:pt>
    <dgm:pt modelId="{C8BE913A-BB8B-49D4-A43F-062A57DCB17E}">
      <dgm:prSet phldrT="[Текст]"/>
      <dgm:spPr/>
      <dgm:t>
        <a:bodyPr/>
        <a:lstStyle/>
        <a:p>
          <a:r>
            <a:rPr lang="ru-RU">
              <a:latin typeface="Times New Roman" panose="02020603050405020304" pitchFamily="18" charset="0"/>
              <a:cs typeface="Times New Roman" panose="02020603050405020304" pitchFamily="18" charset="0"/>
            </a:rPr>
            <a:t>Реабилитационный центр "Водолей"</a:t>
          </a:r>
        </a:p>
      </dgm:t>
    </dgm:pt>
    <dgm:pt modelId="{E70EB6E8-35B3-4EF9-8AEA-8187471B4A1B}" type="parTrans" cxnId="{3556D467-7359-4600-AE77-909F5B66AA75}">
      <dgm:prSet/>
      <dgm:spPr/>
      <dgm:t>
        <a:bodyPr/>
        <a:lstStyle/>
        <a:p>
          <a:endParaRPr lang="ru-RU">
            <a:latin typeface="Times New Roman" panose="02020603050405020304" pitchFamily="18" charset="0"/>
            <a:cs typeface="Times New Roman" panose="02020603050405020304" pitchFamily="18" charset="0"/>
          </a:endParaRPr>
        </a:p>
      </dgm:t>
    </dgm:pt>
    <dgm:pt modelId="{5AB7D220-1FB6-4F2E-A06E-BDDCA14E8729}" type="sibTrans" cxnId="{3556D467-7359-4600-AE77-909F5B66AA75}">
      <dgm:prSet/>
      <dgm:spPr/>
      <dgm:t>
        <a:bodyPr/>
        <a:lstStyle/>
        <a:p>
          <a:endParaRPr lang="ru-RU">
            <a:latin typeface="Times New Roman" panose="02020603050405020304" pitchFamily="18" charset="0"/>
            <a:cs typeface="Times New Roman" panose="02020603050405020304" pitchFamily="18" charset="0"/>
          </a:endParaRPr>
        </a:p>
      </dgm:t>
    </dgm:pt>
    <dgm:pt modelId="{1DD64018-80E8-4F9E-B621-0434684E0C74}">
      <dgm:prSet phldrT="[Текст]"/>
      <dgm:spPr/>
      <dgm:t>
        <a:bodyPr/>
        <a:lstStyle/>
        <a:p>
          <a:r>
            <a:rPr lang="ru-RU">
              <a:latin typeface="Times New Roman" panose="02020603050405020304" pitchFamily="18" charset="0"/>
              <a:cs typeface="Times New Roman" panose="02020603050405020304" pitchFamily="18" charset="0"/>
            </a:rPr>
            <a:t>ЦИТ "Эгида"</a:t>
          </a:r>
        </a:p>
      </dgm:t>
    </dgm:pt>
    <dgm:pt modelId="{54B4FDDC-563F-47EF-BF63-2362FDB61A9C}" type="parTrans" cxnId="{21D80F79-885B-4D34-8F10-35F16E65C012}">
      <dgm:prSet/>
      <dgm:spPr/>
      <dgm:t>
        <a:bodyPr/>
        <a:lstStyle/>
        <a:p>
          <a:endParaRPr lang="ru-RU">
            <a:latin typeface="Times New Roman" panose="02020603050405020304" pitchFamily="18" charset="0"/>
            <a:cs typeface="Times New Roman" panose="02020603050405020304" pitchFamily="18" charset="0"/>
          </a:endParaRPr>
        </a:p>
      </dgm:t>
    </dgm:pt>
    <dgm:pt modelId="{6E72C9A9-83AC-425D-B385-511C473B9662}" type="sibTrans" cxnId="{21D80F79-885B-4D34-8F10-35F16E65C012}">
      <dgm:prSet/>
      <dgm:spPr/>
      <dgm:t>
        <a:bodyPr/>
        <a:lstStyle/>
        <a:p>
          <a:endParaRPr lang="ru-RU">
            <a:latin typeface="Times New Roman" panose="02020603050405020304" pitchFamily="18" charset="0"/>
            <a:cs typeface="Times New Roman" panose="02020603050405020304" pitchFamily="18" charset="0"/>
          </a:endParaRPr>
        </a:p>
      </dgm:t>
    </dgm:pt>
    <dgm:pt modelId="{0CD0C455-2202-4CF5-814A-B3F52AC87936}">
      <dgm:prSet phldrT="[Текст]"/>
      <dgm:spPr/>
      <dgm:t>
        <a:bodyPr/>
        <a:lstStyle/>
        <a:p>
          <a:r>
            <a:rPr lang="ru-RU">
              <a:latin typeface="Times New Roman" panose="02020603050405020304" pitchFamily="18" charset="0"/>
              <a:cs typeface="Times New Roman" panose="02020603050405020304" pitchFamily="18" charset="0"/>
            </a:rPr>
            <a:t>Театры "Глобус", "Красный факел" и т.д.</a:t>
          </a:r>
        </a:p>
      </dgm:t>
    </dgm:pt>
    <dgm:pt modelId="{597AE483-E6BD-45BA-BB6F-CC604BF7B389}" type="parTrans" cxnId="{91AE7FEE-1C95-4180-BE5A-33A5D77BD5C7}">
      <dgm:prSet/>
      <dgm:spPr/>
      <dgm:t>
        <a:bodyPr/>
        <a:lstStyle/>
        <a:p>
          <a:endParaRPr lang="ru-RU">
            <a:latin typeface="Times New Roman" panose="02020603050405020304" pitchFamily="18" charset="0"/>
            <a:cs typeface="Times New Roman" panose="02020603050405020304" pitchFamily="18" charset="0"/>
          </a:endParaRPr>
        </a:p>
      </dgm:t>
    </dgm:pt>
    <dgm:pt modelId="{14AE2E06-68C8-47E5-BE01-C376EEC82B5F}" type="sibTrans" cxnId="{91AE7FEE-1C95-4180-BE5A-33A5D77BD5C7}">
      <dgm:prSet/>
      <dgm:spPr/>
      <dgm:t>
        <a:bodyPr/>
        <a:lstStyle/>
        <a:p>
          <a:endParaRPr lang="ru-RU">
            <a:latin typeface="Times New Roman" panose="02020603050405020304" pitchFamily="18" charset="0"/>
            <a:cs typeface="Times New Roman" panose="02020603050405020304" pitchFamily="18" charset="0"/>
          </a:endParaRPr>
        </a:p>
      </dgm:t>
    </dgm:pt>
    <dgm:pt modelId="{535BC5C3-C0C3-44F3-82DD-5986483056AC}">
      <dgm:prSet phldrT="[Текст]"/>
      <dgm:spPr/>
      <dgm:t>
        <a:bodyPr/>
        <a:lstStyle/>
        <a:p>
          <a:r>
            <a:rPr lang="ru-RU">
              <a:latin typeface="Times New Roman" panose="02020603050405020304" pitchFamily="18" charset="0"/>
              <a:cs typeface="Times New Roman" panose="02020603050405020304" pitchFamily="18" charset="0"/>
            </a:rPr>
            <a:t>Экскурсионная компания "Вуаля"</a:t>
          </a:r>
        </a:p>
      </dgm:t>
    </dgm:pt>
    <dgm:pt modelId="{5F76ABAD-C552-4205-92DE-D0FCB619528E}" type="parTrans" cxnId="{C128BA06-1F90-455F-8F91-2C0AB60CEF41}">
      <dgm:prSet/>
      <dgm:spPr/>
      <dgm:t>
        <a:bodyPr/>
        <a:lstStyle/>
        <a:p>
          <a:endParaRPr lang="ru-RU">
            <a:latin typeface="Times New Roman" panose="02020603050405020304" pitchFamily="18" charset="0"/>
            <a:cs typeface="Times New Roman" panose="02020603050405020304" pitchFamily="18" charset="0"/>
          </a:endParaRPr>
        </a:p>
      </dgm:t>
    </dgm:pt>
    <dgm:pt modelId="{F89A9E53-12D8-4E55-A481-1F07BE132E1F}" type="sibTrans" cxnId="{C128BA06-1F90-455F-8F91-2C0AB60CEF41}">
      <dgm:prSet/>
      <dgm:spPr/>
      <dgm:t>
        <a:bodyPr/>
        <a:lstStyle/>
        <a:p>
          <a:endParaRPr lang="ru-RU">
            <a:latin typeface="Times New Roman" panose="02020603050405020304" pitchFamily="18" charset="0"/>
            <a:cs typeface="Times New Roman" panose="02020603050405020304" pitchFamily="18" charset="0"/>
          </a:endParaRPr>
        </a:p>
      </dgm:t>
    </dgm:pt>
    <dgm:pt modelId="{615E20DF-B301-4D40-B87F-779A2CE06349}">
      <dgm:prSet phldrT="[Текст]"/>
      <dgm:spPr/>
      <dgm:t>
        <a:bodyPr/>
        <a:lstStyle/>
        <a:p>
          <a:r>
            <a:rPr lang="ru-RU">
              <a:latin typeface="Times New Roman" panose="02020603050405020304" pitchFamily="18" charset="0"/>
              <a:cs typeface="Times New Roman" panose="02020603050405020304" pitchFamily="18" charset="0"/>
            </a:rPr>
            <a:t>Художественная школа</a:t>
          </a:r>
        </a:p>
      </dgm:t>
    </dgm:pt>
    <dgm:pt modelId="{3787931F-3124-48F7-8966-A9819456169D}" type="parTrans" cxnId="{2FE7119A-57DD-4B66-A562-5337E96A96AB}">
      <dgm:prSet/>
      <dgm:spPr/>
      <dgm:t>
        <a:bodyPr/>
        <a:lstStyle/>
        <a:p>
          <a:endParaRPr lang="ru-RU">
            <a:latin typeface="Times New Roman" panose="02020603050405020304" pitchFamily="18" charset="0"/>
            <a:cs typeface="Times New Roman" panose="02020603050405020304" pitchFamily="18" charset="0"/>
          </a:endParaRPr>
        </a:p>
      </dgm:t>
    </dgm:pt>
    <dgm:pt modelId="{389DB8FD-E3C3-4D8A-97D7-617DAD452475}" type="sibTrans" cxnId="{2FE7119A-57DD-4B66-A562-5337E96A96AB}">
      <dgm:prSet/>
      <dgm:spPr/>
      <dgm:t>
        <a:bodyPr/>
        <a:lstStyle/>
        <a:p>
          <a:endParaRPr lang="ru-RU">
            <a:latin typeface="Times New Roman" panose="02020603050405020304" pitchFamily="18" charset="0"/>
            <a:cs typeface="Times New Roman" panose="02020603050405020304" pitchFamily="18" charset="0"/>
          </a:endParaRPr>
        </a:p>
      </dgm:t>
    </dgm:pt>
    <dgm:pt modelId="{9FCA212F-9C67-4F05-BDC1-2B15BBD90E55}">
      <dgm:prSet/>
      <dgm:spPr/>
      <dgm:t>
        <a:bodyPr/>
        <a:lstStyle/>
        <a:p>
          <a:r>
            <a:rPr lang="ru-RU">
              <a:latin typeface="Times New Roman" panose="02020603050405020304" pitchFamily="18" charset="0"/>
              <a:cs typeface="Times New Roman" panose="02020603050405020304" pitchFamily="18" charset="0"/>
            </a:rPr>
            <a:t>духовно-нравтсвенное направление</a:t>
          </a:r>
        </a:p>
      </dgm:t>
    </dgm:pt>
    <dgm:pt modelId="{B666F53F-4740-4AC1-A0F5-A411D1A851E2}" type="parTrans" cxnId="{FE1042F7-CEFE-47E0-A8C0-CBD24F7983D1}">
      <dgm:prSet/>
      <dgm:spPr/>
      <dgm:t>
        <a:bodyPr/>
        <a:lstStyle/>
        <a:p>
          <a:endParaRPr lang="ru-RU">
            <a:latin typeface="Times New Roman" panose="02020603050405020304" pitchFamily="18" charset="0"/>
            <a:cs typeface="Times New Roman" panose="02020603050405020304" pitchFamily="18" charset="0"/>
          </a:endParaRPr>
        </a:p>
      </dgm:t>
    </dgm:pt>
    <dgm:pt modelId="{9B7D00CB-C20D-4A90-A952-F49BCC7C2D94}" type="sibTrans" cxnId="{FE1042F7-CEFE-47E0-A8C0-CBD24F7983D1}">
      <dgm:prSet/>
      <dgm:spPr/>
      <dgm:t>
        <a:bodyPr/>
        <a:lstStyle/>
        <a:p>
          <a:endParaRPr lang="ru-RU">
            <a:latin typeface="Times New Roman" panose="02020603050405020304" pitchFamily="18" charset="0"/>
            <a:cs typeface="Times New Roman" panose="02020603050405020304" pitchFamily="18" charset="0"/>
          </a:endParaRPr>
        </a:p>
      </dgm:t>
    </dgm:pt>
    <dgm:pt modelId="{E6E65BF1-FCDC-4470-9CAB-B47FC33E15D1}">
      <dgm:prSet/>
      <dgm:spPr/>
      <dgm:t>
        <a:bodyPr/>
        <a:lstStyle/>
        <a:p>
          <a:r>
            <a:rPr lang="ru-RU">
              <a:latin typeface="Times New Roman" panose="02020603050405020304" pitchFamily="18" charset="0"/>
              <a:cs typeface="Times New Roman" panose="02020603050405020304" pitchFamily="18" charset="0"/>
            </a:rPr>
            <a:t>Новосибирская епархия</a:t>
          </a:r>
        </a:p>
      </dgm:t>
    </dgm:pt>
    <dgm:pt modelId="{01C3B50B-2E39-47B0-9ACF-4D3B2DA82B0E}" type="parTrans" cxnId="{ED1E93AA-B0EE-4B6F-8D21-02181A55813D}">
      <dgm:prSet/>
      <dgm:spPr/>
      <dgm:t>
        <a:bodyPr/>
        <a:lstStyle/>
        <a:p>
          <a:endParaRPr lang="ru-RU">
            <a:latin typeface="Times New Roman" panose="02020603050405020304" pitchFamily="18" charset="0"/>
            <a:cs typeface="Times New Roman" panose="02020603050405020304" pitchFamily="18" charset="0"/>
          </a:endParaRPr>
        </a:p>
      </dgm:t>
    </dgm:pt>
    <dgm:pt modelId="{5D1B32C0-9E53-451F-B507-4A34B12CCD34}" type="sibTrans" cxnId="{ED1E93AA-B0EE-4B6F-8D21-02181A55813D}">
      <dgm:prSet/>
      <dgm:spPr/>
      <dgm:t>
        <a:bodyPr/>
        <a:lstStyle/>
        <a:p>
          <a:endParaRPr lang="ru-RU">
            <a:latin typeface="Times New Roman" panose="02020603050405020304" pitchFamily="18" charset="0"/>
            <a:cs typeface="Times New Roman" panose="02020603050405020304" pitchFamily="18" charset="0"/>
          </a:endParaRPr>
        </a:p>
      </dgm:t>
    </dgm:pt>
    <dgm:pt modelId="{F9CBD1BB-C308-4021-AE1E-DB72219B6D93}">
      <dgm:prSet/>
      <dgm:spPr/>
      <dgm:t>
        <a:bodyPr/>
        <a:lstStyle/>
        <a:p>
          <a:r>
            <a:rPr lang="ru-RU">
              <a:latin typeface="Times New Roman" panose="02020603050405020304" pitchFamily="18" charset="0"/>
              <a:cs typeface="Times New Roman" panose="02020603050405020304" pitchFamily="18" charset="0"/>
            </a:rPr>
            <a:t>ВПК "Чайка"</a:t>
          </a:r>
        </a:p>
      </dgm:t>
    </dgm:pt>
    <dgm:pt modelId="{44F5B1E4-BB99-4C39-8373-66C186FF4CC5}" type="parTrans" cxnId="{DEFAE38B-C51D-4FA3-83F4-7387C732E70A}">
      <dgm:prSet/>
      <dgm:spPr/>
      <dgm:t>
        <a:bodyPr/>
        <a:lstStyle/>
        <a:p>
          <a:endParaRPr lang="ru-RU">
            <a:latin typeface="Times New Roman" panose="02020603050405020304" pitchFamily="18" charset="0"/>
            <a:cs typeface="Times New Roman" panose="02020603050405020304" pitchFamily="18" charset="0"/>
          </a:endParaRPr>
        </a:p>
      </dgm:t>
    </dgm:pt>
    <dgm:pt modelId="{FFA84EE5-B4BE-4C29-A8CA-5ABA3F870182}" type="sibTrans" cxnId="{DEFAE38B-C51D-4FA3-83F4-7387C732E70A}">
      <dgm:prSet/>
      <dgm:spPr/>
      <dgm:t>
        <a:bodyPr/>
        <a:lstStyle/>
        <a:p>
          <a:endParaRPr lang="ru-RU">
            <a:latin typeface="Times New Roman" panose="02020603050405020304" pitchFamily="18" charset="0"/>
            <a:cs typeface="Times New Roman" panose="02020603050405020304" pitchFamily="18" charset="0"/>
          </a:endParaRPr>
        </a:p>
      </dgm:t>
    </dgm:pt>
    <dgm:pt modelId="{8B6BB976-F38F-4B31-80F9-99E163B36365}">
      <dgm:prSet/>
      <dgm:spPr/>
      <dgm:t>
        <a:bodyPr/>
        <a:lstStyle/>
        <a:p>
          <a:r>
            <a:rPr lang="ru-RU">
              <a:latin typeface="Times New Roman" panose="02020603050405020304" pitchFamily="18" charset="0"/>
              <a:cs typeface="Times New Roman" panose="02020603050405020304" pitchFamily="18" charset="0"/>
            </a:rPr>
            <a:t>9-й отряд Морской авиации</a:t>
          </a:r>
        </a:p>
      </dgm:t>
    </dgm:pt>
    <dgm:pt modelId="{722E7B31-6437-4183-8BE9-30DB562C284E}" type="parTrans" cxnId="{3031A371-1342-4D8F-8F73-6108E3E8EBDC}">
      <dgm:prSet/>
      <dgm:spPr/>
      <dgm:t>
        <a:bodyPr/>
        <a:lstStyle/>
        <a:p>
          <a:endParaRPr lang="ru-RU">
            <a:latin typeface="Times New Roman" panose="02020603050405020304" pitchFamily="18" charset="0"/>
            <a:cs typeface="Times New Roman" panose="02020603050405020304" pitchFamily="18" charset="0"/>
          </a:endParaRPr>
        </a:p>
      </dgm:t>
    </dgm:pt>
    <dgm:pt modelId="{D2CF1FC0-F0EB-4148-9DCF-5EB49B6723D0}" type="sibTrans" cxnId="{3031A371-1342-4D8F-8F73-6108E3E8EBDC}">
      <dgm:prSet/>
      <dgm:spPr/>
      <dgm:t>
        <a:bodyPr/>
        <a:lstStyle/>
        <a:p>
          <a:endParaRPr lang="ru-RU">
            <a:latin typeface="Times New Roman" panose="02020603050405020304" pitchFamily="18" charset="0"/>
            <a:cs typeface="Times New Roman" panose="02020603050405020304" pitchFamily="18" charset="0"/>
          </a:endParaRPr>
        </a:p>
      </dgm:t>
    </dgm:pt>
    <dgm:pt modelId="{EADB5ABF-3A75-471E-BE80-5C9822A7FD4A}">
      <dgm:prSet/>
      <dgm:spPr/>
      <dgm:t>
        <a:bodyPr/>
        <a:lstStyle/>
        <a:p>
          <a:r>
            <a:rPr lang="ru-RU">
              <a:latin typeface="Times New Roman" panose="02020603050405020304" pitchFamily="18" charset="0"/>
              <a:cs typeface="Times New Roman" panose="02020603050405020304" pitchFamily="18" charset="0"/>
            </a:rPr>
            <a:t>Автогородок</a:t>
          </a:r>
        </a:p>
      </dgm:t>
    </dgm:pt>
    <dgm:pt modelId="{5BC08048-2255-43A2-ADC7-5301355B644F}" type="parTrans" cxnId="{0B15B677-06DD-4FEC-BB91-070061AEED45}">
      <dgm:prSet/>
      <dgm:spPr/>
      <dgm:t>
        <a:bodyPr/>
        <a:lstStyle/>
        <a:p>
          <a:endParaRPr lang="ru-RU">
            <a:latin typeface="Times New Roman" panose="02020603050405020304" pitchFamily="18" charset="0"/>
            <a:cs typeface="Times New Roman" panose="02020603050405020304" pitchFamily="18" charset="0"/>
          </a:endParaRPr>
        </a:p>
      </dgm:t>
    </dgm:pt>
    <dgm:pt modelId="{B8B3F63D-46EB-46F9-A864-429AF9EA12AE}" type="sibTrans" cxnId="{0B15B677-06DD-4FEC-BB91-070061AEED45}">
      <dgm:prSet/>
      <dgm:spPr/>
      <dgm:t>
        <a:bodyPr/>
        <a:lstStyle/>
        <a:p>
          <a:endParaRPr lang="ru-RU">
            <a:latin typeface="Times New Roman" panose="02020603050405020304" pitchFamily="18" charset="0"/>
            <a:cs typeface="Times New Roman" panose="02020603050405020304" pitchFamily="18" charset="0"/>
          </a:endParaRPr>
        </a:p>
      </dgm:t>
    </dgm:pt>
    <dgm:pt modelId="{1F8AB922-B9DB-4741-897C-97BAF6B747C7}">
      <dgm:prSet/>
      <dgm:spPr/>
      <dgm:t>
        <a:bodyPr/>
        <a:lstStyle/>
        <a:p>
          <a:r>
            <a:rPr lang="ru-RU">
              <a:latin typeface="Times New Roman" panose="02020603050405020304" pitchFamily="18" charset="0"/>
              <a:cs typeface="Times New Roman" panose="02020603050405020304" pitchFamily="18" charset="0"/>
            </a:rPr>
            <a:t>социальное направление</a:t>
          </a:r>
        </a:p>
      </dgm:t>
    </dgm:pt>
    <dgm:pt modelId="{2DE3FCEC-BF66-4A00-A146-B4E41D5FEE4D}" type="parTrans" cxnId="{84E4C88B-A4E2-4B42-9CFE-CBD15E9322F9}">
      <dgm:prSet/>
      <dgm:spPr/>
      <dgm:t>
        <a:bodyPr/>
        <a:lstStyle/>
        <a:p>
          <a:endParaRPr lang="ru-RU">
            <a:latin typeface="Times New Roman" panose="02020603050405020304" pitchFamily="18" charset="0"/>
            <a:cs typeface="Times New Roman" panose="02020603050405020304" pitchFamily="18" charset="0"/>
          </a:endParaRPr>
        </a:p>
      </dgm:t>
    </dgm:pt>
    <dgm:pt modelId="{DA6E7A5F-6F0F-4141-B382-1DEA35257768}" type="sibTrans" cxnId="{84E4C88B-A4E2-4B42-9CFE-CBD15E9322F9}">
      <dgm:prSet/>
      <dgm:spPr/>
      <dgm:t>
        <a:bodyPr/>
        <a:lstStyle/>
        <a:p>
          <a:endParaRPr lang="ru-RU">
            <a:latin typeface="Times New Roman" panose="02020603050405020304" pitchFamily="18" charset="0"/>
            <a:cs typeface="Times New Roman" panose="02020603050405020304" pitchFamily="18" charset="0"/>
          </a:endParaRPr>
        </a:p>
      </dgm:t>
    </dgm:pt>
    <dgm:pt modelId="{5A2F8499-7A6B-4044-81A0-9A92FD010A06}">
      <dgm:prSet/>
      <dgm:spPr/>
      <dgm:t>
        <a:bodyPr/>
        <a:lstStyle/>
        <a:p>
          <a:r>
            <a:rPr lang="ru-RU">
              <a:latin typeface="Times New Roman" panose="02020603050405020304" pitchFamily="18" charset="0"/>
              <a:cs typeface="Times New Roman" panose="02020603050405020304" pitchFamily="18" charset="0"/>
            </a:rPr>
            <a:t>ТОС "Березовый"</a:t>
          </a:r>
        </a:p>
      </dgm:t>
    </dgm:pt>
    <dgm:pt modelId="{31F12FDA-ACC1-4C02-B779-18EC056710DF}" type="parTrans" cxnId="{E26779E9-1049-402C-A7B8-871DAB72011F}">
      <dgm:prSet/>
      <dgm:spPr/>
      <dgm:t>
        <a:bodyPr/>
        <a:lstStyle/>
        <a:p>
          <a:endParaRPr lang="ru-RU">
            <a:latin typeface="Times New Roman" panose="02020603050405020304" pitchFamily="18" charset="0"/>
            <a:cs typeface="Times New Roman" panose="02020603050405020304" pitchFamily="18" charset="0"/>
          </a:endParaRPr>
        </a:p>
      </dgm:t>
    </dgm:pt>
    <dgm:pt modelId="{A5309355-D822-41E4-B9FE-DBFDD9CC2760}" type="sibTrans" cxnId="{E26779E9-1049-402C-A7B8-871DAB72011F}">
      <dgm:prSet/>
      <dgm:spPr/>
      <dgm:t>
        <a:bodyPr/>
        <a:lstStyle/>
        <a:p>
          <a:endParaRPr lang="ru-RU">
            <a:latin typeface="Times New Roman" panose="02020603050405020304" pitchFamily="18" charset="0"/>
            <a:cs typeface="Times New Roman" panose="02020603050405020304" pitchFamily="18" charset="0"/>
          </a:endParaRPr>
        </a:p>
      </dgm:t>
    </dgm:pt>
    <dgm:pt modelId="{974EE7AC-2065-4DA8-9190-38423BD87447}">
      <dgm:prSet/>
      <dgm:spPr/>
      <dgm:t>
        <a:bodyPr/>
        <a:lstStyle/>
        <a:p>
          <a:r>
            <a:rPr lang="ru-RU">
              <a:latin typeface="Times New Roman" panose="02020603050405020304" pitchFamily="18" charset="0"/>
              <a:cs typeface="Times New Roman" panose="02020603050405020304" pitchFamily="18" charset="0"/>
            </a:rPr>
            <a:t>Специальная коррекционная школа № 148</a:t>
          </a:r>
        </a:p>
      </dgm:t>
    </dgm:pt>
    <dgm:pt modelId="{DCBA6CC2-9301-42C0-A1DD-8A242B584AF3}" type="parTrans" cxnId="{D73E03D3-B61A-4A9D-AB34-B01C60099D10}">
      <dgm:prSet/>
      <dgm:spPr/>
      <dgm:t>
        <a:bodyPr/>
        <a:lstStyle/>
        <a:p>
          <a:endParaRPr lang="ru-RU">
            <a:latin typeface="Times New Roman" panose="02020603050405020304" pitchFamily="18" charset="0"/>
            <a:cs typeface="Times New Roman" panose="02020603050405020304" pitchFamily="18" charset="0"/>
          </a:endParaRPr>
        </a:p>
      </dgm:t>
    </dgm:pt>
    <dgm:pt modelId="{D2F340F3-14D8-4AF1-B882-B9F9CFFD47FE}" type="sibTrans" cxnId="{D73E03D3-B61A-4A9D-AB34-B01C60099D10}">
      <dgm:prSet/>
      <dgm:spPr/>
      <dgm:t>
        <a:bodyPr/>
        <a:lstStyle/>
        <a:p>
          <a:endParaRPr lang="ru-RU">
            <a:latin typeface="Times New Roman" panose="02020603050405020304" pitchFamily="18" charset="0"/>
            <a:cs typeface="Times New Roman" panose="02020603050405020304" pitchFamily="18" charset="0"/>
          </a:endParaRPr>
        </a:p>
      </dgm:t>
    </dgm:pt>
    <dgm:pt modelId="{D7526275-3E1A-4D78-AE3F-BBAEAF962670}">
      <dgm:prSet/>
      <dgm:spPr/>
      <dgm:t>
        <a:bodyPr/>
        <a:lstStyle/>
        <a:p>
          <a:r>
            <a:rPr lang="ru-RU">
              <a:latin typeface="Times New Roman" panose="02020603050405020304" pitchFamily="18" charset="0"/>
              <a:cs typeface="Times New Roman" panose="02020603050405020304" pitchFamily="18" charset="0"/>
            </a:rPr>
            <a:t>Госпиталь ветеранов войн НСО</a:t>
          </a:r>
        </a:p>
      </dgm:t>
    </dgm:pt>
    <dgm:pt modelId="{9D6235C8-D2EA-4391-BFFA-0F12747C1390}" type="parTrans" cxnId="{A0F8583F-07B6-4623-B15B-BA261F03EC69}">
      <dgm:prSet/>
      <dgm:spPr/>
      <dgm:t>
        <a:bodyPr/>
        <a:lstStyle/>
        <a:p>
          <a:endParaRPr lang="ru-RU">
            <a:latin typeface="Times New Roman" panose="02020603050405020304" pitchFamily="18" charset="0"/>
            <a:cs typeface="Times New Roman" panose="02020603050405020304" pitchFamily="18" charset="0"/>
          </a:endParaRPr>
        </a:p>
      </dgm:t>
    </dgm:pt>
    <dgm:pt modelId="{C7506F03-353B-4920-9AF5-955BB4C21101}" type="sibTrans" cxnId="{A0F8583F-07B6-4623-B15B-BA261F03EC69}">
      <dgm:prSet/>
      <dgm:spPr/>
      <dgm:t>
        <a:bodyPr/>
        <a:lstStyle/>
        <a:p>
          <a:endParaRPr lang="ru-RU">
            <a:latin typeface="Times New Roman" panose="02020603050405020304" pitchFamily="18" charset="0"/>
            <a:cs typeface="Times New Roman" panose="02020603050405020304" pitchFamily="18" charset="0"/>
          </a:endParaRPr>
        </a:p>
      </dgm:t>
    </dgm:pt>
    <dgm:pt modelId="{0701E0F2-0DF0-43DC-B704-1D8BAF490C9F}">
      <dgm:prSet/>
      <dgm:spPr/>
      <dgm:t>
        <a:bodyPr/>
        <a:lstStyle/>
        <a:p>
          <a:r>
            <a:rPr lang="ru-RU">
              <a:latin typeface="Times New Roman" panose="02020603050405020304" pitchFamily="18" charset="0"/>
              <a:cs typeface="Times New Roman" panose="02020603050405020304" pitchFamily="18" charset="0"/>
            </a:rPr>
            <a:t>Приюты для бездомных животных г. Новосибирска</a:t>
          </a:r>
        </a:p>
      </dgm:t>
    </dgm:pt>
    <dgm:pt modelId="{21AB32F3-CC7B-466C-B4B8-82C89F3DD823}" type="parTrans" cxnId="{D8787024-1F73-41F1-96CB-9B6EA982BAE7}">
      <dgm:prSet/>
      <dgm:spPr/>
      <dgm:t>
        <a:bodyPr/>
        <a:lstStyle/>
        <a:p>
          <a:endParaRPr lang="ru-RU">
            <a:latin typeface="Times New Roman" panose="02020603050405020304" pitchFamily="18" charset="0"/>
            <a:cs typeface="Times New Roman" panose="02020603050405020304" pitchFamily="18" charset="0"/>
          </a:endParaRPr>
        </a:p>
      </dgm:t>
    </dgm:pt>
    <dgm:pt modelId="{0F4692C1-7C9C-448D-AA94-FF8C7EF9C813}" type="sibTrans" cxnId="{D8787024-1F73-41F1-96CB-9B6EA982BAE7}">
      <dgm:prSet/>
      <dgm:spPr/>
      <dgm:t>
        <a:bodyPr/>
        <a:lstStyle/>
        <a:p>
          <a:endParaRPr lang="ru-RU">
            <a:latin typeface="Times New Roman" panose="02020603050405020304" pitchFamily="18" charset="0"/>
            <a:cs typeface="Times New Roman" panose="02020603050405020304" pitchFamily="18" charset="0"/>
          </a:endParaRPr>
        </a:p>
      </dgm:t>
    </dgm:pt>
    <dgm:pt modelId="{31D48041-E1C2-475A-94A3-423875C3B42B}">
      <dgm:prSet/>
      <dgm:spPr/>
      <dgm:t>
        <a:bodyPr/>
        <a:lstStyle/>
        <a:p>
          <a:r>
            <a:rPr lang="ru-RU">
              <a:latin typeface="Times New Roman" panose="02020603050405020304" pitchFamily="18" charset="0"/>
              <a:cs typeface="Times New Roman" panose="02020603050405020304" pitchFamily="18" charset="0"/>
            </a:rPr>
            <a:t>СК "Локомотив"</a:t>
          </a:r>
        </a:p>
      </dgm:t>
    </dgm:pt>
    <dgm:pt modelId="{196BAA62-4846-4076-B642-E37B44F332E1}" type="parTrans" cxnId="{E81A6096-B889-4DF8-AFBB-7021698040DF}">
      <dgm:prSet/>
      <dgm:spPr/>
      <dgm:t>
        <a:bodyPr/>
        <a:lstStyle/>
        <a:p>
          <a:endParaRPr lang="ru-RU">
            <a:latin typeface="Times New Roman" panose="02020603050405020304" pitchFamily="18" charset="0"/>
            <a:cs typeface="Times New Roman" panose="02020603050405020304" pitchFamily="18" charset="0"/>
          </a:endParaRPr>
        </a:p>
      </dgm:t>
    </dgm:pt>
    <dgm:pt modelId="{696DF81C-D08A-403B-A760-CE4AAE82C272}" type="sibTrans" cxnId="{E81A6096-B889-4DF8-AFBB-7021698040DF}">
      <dgm:prSet/>
      <dgm:spPr/>
      <dgm:t>
        <a:bodyPr/>
        <a:lstStyle/>
        <a:p>
          <a:endParaRPr lang="ru-RU">
            <a:latin typeface="Times New Roman" panose="02020603050405020304" pitchFamily="18" charset="0"/>
            <a:cs typeface="Times New Roman" panose="02020603050405020304" pitchFamily="18" charset="0"/>
          </a:endParaRPr>
        </a:p>
      </dgm:t>
    </dgm:pt>
    <dgm:pt modelId="{F0798A8D-7D0B-4F90-A631-29FE43F4BE85}">
      <dgm:prSet/>
      <dgm:spPr/>
      <dgm:t>
        <a:bodyPr/>
        <a:lstStyle/>
        <a:p>
          <a:r>
            <a:rPr lang="ru-RU">
              <a:latin typeface="Times New Roman" panose="02020603050405020304" pitchFamily="18" charset="0"/>
              <a:cs typeface="Times New Roman" panose="02020603050405020304" pitchFamily="18" charset="0"/>
            </a:rPr>
            <a:t>Библиотека им. Н.Г. Чернышевского</a:t>
          </a:r>
        </a:p>
      </dgm:t>
    </dgm:pt>
    <dgm:pt modelId="{FA0D36A0-ADEA-4DE9-A64F-9F329633EFA6}" type="parTrans" cxnId="{2B3D73FE-8F5A-4702-879D-DC99A8D527D7}">
      <dgm:prSet/>
      <dgm:spPr/>
      <dgm:t>
        <a:bodyPr/>
        <a:lstStyle/>
        <a:p>
          <a:endParaRPr lang="ru-RU">
            <a:latin typeface="Times New Roman" panose="02020603050405020304" pitchFamily="18" charset="0"/>
            <a:cs typeface="Times New Roman" panose="02020603050405020304" pitchFamily="18" charset="0"/>
          </a:endParaRPr>
        </a:p>
      </dgm:t>
    </dgm:pt>
    <dgm:pt modelId="{873A4068-A4E9-475A-AF42-03D4668739FF}" type="sibTrans" cxnId="{2B3D73FE-8F5A-4702-879D-DC99A8D527D7}">
      <dgm:prSet/>
      <dgm:spPr/>
      <dgm:t>
        <a:bodyPr/>
        <a:lstStyle/>
        <a:p>
          <a:endParaRPr lang="ru-RU">
            <a:latin typeface="Times New Roman" panose="02020603050405020304" pitchFamily="18" charset="0"/>
            <a:cs typeface="Times New Roman" panose="02020603050405020304" pitchFamily="18" charset="0"/>
          </a:endParaRPr>
        </a:p>
      </dgm:t>
    </dgm:pt>
    <dgm:pt modelId="{A983D20C-F7EF-4082-B6C5-6D4889325DFC}">
      <dgm:prSet/>
      <dgm:spPr/>
      <dgm:t>
        <a:bodyPr/>
        <a:lstStyle/>
        <a:p>
          <a:r>
            <a:rPr lang="ru-RU">
              <a:latin typeface="Times New Roman" panose="02020603050405020304" pitchFamily="18" charset="0"/>
              <a:cs typeface="Times New Roman" panose="02020603050405020304" pitchFamily="18" charset="0"/>
            </a:rPr>
            <a:t>Новосибирская</a:t>
          </a:r>
        </a:p>
        <a:p>
          <a:r>
            <a:rPr lang="ru-RU">
              <a:latin typeface="Times New Roman" panose="02020603050405020304" pitchFamily="18" charset="0"/>
              <a:cs typeface="Times New Roman" panose="02020603050405020304" pitchFamily="18" charset="0"/>
            </a:rPr>
            <a:t>филармония</a:t>
          </a:r>
        </a:p>
      </dgm:t>
    </dgm:pt>
    <dgm:pt modelId="{F5FA8CA9-3980-45F2-BCEF-816380D613F0}" type="parTrans" cxnId="{1B510E01-9B18-4DE0-AE62-E01C965AE9FE}">
      <dgm:prSet/>
      <dgm:spPr/>
      <dgm:t>
        <a:bodyPr/>
        <a:lstStyle/>
        <a:p>
          <a:endParaRPr lang="ru-RU">
            <a:latin typeface="Times New Roman" panose="02020603050405020304" pitchFamily="18" charset="0"/>
            <a:cs typeface="Times New Roman" panose="02020603050405020304" pitchFamily="18" charset="0"/>
          </a:endParaRPr>
        </a:p>
      </dgm:t>
    </dgm:pt>
    <dgm:pt modelId="{7F4C60F8-E2F0-4B1E-9F51-D7710ECD6DC3}" type="sibTrans" cxnId="{1B510E01-9B18-4DE0-AE62-E01C965AE9FE}">
      <dgm:prSet/>
      <dgm:spPr/>
      <dgm:t>
        <a:bodyPr/>
        <a:lstStyle/>
        <a:p>
          <a:endParaRPr lang="ru-RU">
            <a:latin typeface="Times New Roman" panose="02020603050405020304" pitchFamily="18" charset="0"/>
            <a:cs typeface="Times New Roman" panose="02020603050405020304" pitchFamily="18" charset="0"/>
          </a:endParaRPr>
        </a:p>
      </dgm:t>
    </dgm:pt>
    <dgm:pt modelId="{51635904-54AF-4D8D-AEAD-F29FA7485AD5}">
      <dgm:prSet/>
      <dgm:spPr/>
      <dgm:t>
        <a:bodyPr/>
        <a:lstStyle/>
        <a:p>
          <a:r>
            <a:rPr lang="ru-RU">
              <a:latin typeface="Times New Roman" panose="02020603050405020304" pitchFamily="18" charset="0"/>
              <a:cs typeface="Times New Roman" panose="02020603050405020304" pitchFamily="18" charset="0"/>
            </a:rPr>
            <a:t>ЦВР "Лад"</a:t>
          </a:r>
        </a:p>
      </dgm:t>
    </dgm:pt>
    <dgm:pt modelId="{66FC3FDA-442F-4C4F-BE1A-658FB13E2A7E}" type="parTrans" cxnId="{7718D57D-D34A-4EE7-A3C3-807EF5A8CA93}">
      <dgm:prSet/>
      <dgm:spPr/>
      <dgm:t>
        <a:bodyPr/>
        <a:lstStyle/>
        <a:p>
          <a:endParaRPr lang="ru-RU">
            <a:latin typeface="Times New Roman" panose="02020603050405020304" pitchFamily="18" charset="0"/>
            <a:cs typeface="Times New Roman" panose="02020603050405020304" pitchFamily="18" charset="0"/>
          </a:endParaRPr>
        </a:p>
      </dgm:t>
    </dgm:pt>
    <dgm:pt modelId="{6A66000C-DB74-4A35-B515-7989F1281F59}" type="sibTrans" cxnId="{7718D57D-D34A-4EE7-A3C3-807EF5A8CA93}">
      <dgm:prSet/>
      <dgm:spPr/>
      <dgm:t>
        <a:bodyPr/>
        <a:lstStyle/>
        <a:p>
          <a:endParaRPr lang="ru-RU">
            <a:latin typeface="Times New Roman" panose="02020603050405020304" pitchFamily="18" charset="0"/>
            <a:cs typeface="Times New Roman" panose="02020603050405020304" pitchFamily="18" charset="0"/>
          </a:endParaRPr>
        </a:p>
      </dgm:t>
    </dgm:pt>
    <dgm:pt modelId="{AC673B6B-F7F9-449F-92DA-4B05F690AA17}">
      <dgm:prSet/>
      <dgm:spPr/>
      <dgm:t>
        <a:bodyPr/>
        <a:lstStyle/>
        <a:p>
          <a:r>
            <a:rPr lang="ru-RU">
              <a:latin typeface="Times New Roman" panose="02020603050405020304" pitchFamily="18" charset="0"/>
              <a:cs typeface="Times New Roman" panose="02020603050405020304" pitchFamily="18" charset="0"/>
            </a:rPr>
            <a:t>Технопарк</a:t>
          </a:r>
        </a:p>
      </dgm:t>
    </dgm:pt>
    <dgm:pt modelId="{27699920-CE5E-42BB-B462-2D5A7FEAC0FE}" type="parTrans" cxnId="{D4484AD6-927A-47FC-B735-F6275011EBDA}">
      <dgm:prSet/>
      <dgm:spPr/>
      <dgm:t>
        <a:bodyPr/>
        <a:lstStyle/>
        <a:p>
          <a:endParaRPr lang="ru-RU"/>
        </a:p>
      </dgm:t>
    </dgm:pt>
    <dgm:pt modelId="{5066C5E8-6958-41CD-AEAE-E84BD6A42DC1}" type="sibTrans" cxnId="{D4484AD6-927A-47FC-B735-F6275011EBDA}">
      <dgm:prSet/>
      <dgm:spPr/>
      <dgm:t>
        <a:bodyPr/>
        <a:lstStyle/>
        <a:p>
          <a:endParaRPr lang="ru-RU"/>
        </a:p>
      </dgm:t>
    </dgm:pt>
    <dgm:pt modelId="{170B3EB8-E1DD-4D37-95ED-A1C7B22DBFB2}">
      <dgm:prSet/>
      <dgm:spPr/>
      <dgm:t>
        <a:bodyPr/>
        <a:lstStyle/>
        <a:p>
          <a:r>
            <a:rPr lang="ru-RU">
              <a:latin typeface="Times New Roman" pitchFamily="18" charset="0"/>
              <a:cs typeface="Times New Roman" pitchFamily="18" charset="0"/>
            </a:rPr>
            <a:t>Центр медико-социальной-психолого-педагогической помощи "Ассоль"</a:t>
          </a:r>
        </a:p>
      </dgm:t>
    </dgm:pt>
    <dgm:pt modelId="{FB1E3914-00F7-48F1-A98B-20FE239742E6}" type="parTrans" cxnId="{F36BE90C-BB5B-44EF-A069-8E3DDB5E3ACC}">
      <dgm:prSet/>
      <dgm:spPr/>
      <dgm:t>
        <a:bodyPr/>
        <a:lstStyle/>
        <a:p>
          <a:endParaRPr lang="ru-RU"/>
        </a:p>
      </dgm:t>
    </dgm:pt>
    <dgm:pt modelId="{7146F5D4-AE01-47F7-A9CF-4BF1BE2996A7}" type="sibTrans" cxnId="{F36BE90C-BB5B-44EF-A069-8E3DDB5E3ACC}">
      <dgm:prSet/>
      <dgm:spPr/>
      <dgm:t>
        <a:bodyPr/>
        <a:lstStyle/>
        <a:p>
          <a:endParaRPr lang="ru-RU"/>
        </a:p>
      </dgm:t>
    </dgm:pt>
    <dgm:pt modelId="{B9EFC350-B2DA-4A44-9B43-9C97ACB0FF4E}" type="pres">
      <dgm:prSet presAssocID="{76048075-31E2-45C1-BF1F-F56233758F2E}" presName="diagram" presStyleCnt="0">
        <dgm:presLayoutVars>
          <dgm:chPref val="1"/>
          <dgm:dir/>
          <dgm:animOne val="branch"/>
          <dgm:animLvl val="lvl"/>
          <dgm:resizeHandles/>
        </dgm:presLayoutVars>
      </dgm:prSet>
      <dgm:spPr/>
      <dgm:t>
        <a:bodyPr/>
        <a:lstStyle/>
        <a:p>
          <a:endParaRPr lang="ru-RU"/>
        </a:p>
      </dgm:t>
    </dgm:pt>
    <dgm:pt modelId="{B3D68AE6-CE42-439F-BCBE-56386E183C7B}" type="pres">
      <dgm:prSet presAssocID="{BB58DFC0-7526-4D08-A6C1-825EFE9C9645}" presName="root" presStyleCnt="0"/>
      <dgm:spPr/>
    </dgm:pt>
    <dgm:pt modelId="{C1317E33-1D41-400A-8394-1F28E5B0324D}" type="pres">
      <dgm:prSet presAssocID="{BB58DFC0-7526-4D08-A6C1-825EFE9C9645}" presName="rootComposite" presStyleCnt="0"/>
      <dgm:spPr/>
    </dgm:pt>
    <dgm:pt modelId="{A2F9AC4B-1A15-45F7-96B2-45674AA03172}" type="pres">
      <dgm:prSet presAssocID="{BB58DFC0-7526-4D08-A6C1-825EFE9C9645}" presName="rootText" presStyleLbl="node1" presStyleIdx="0" presStyleCnt="5"/>
      <dgm:spPr/>
      <dgm:t>
        <a:bodyPr/>
        <a:lstStyle/>
        <a:p>
          <a:endParaRPr lang="ru-RU"/>
        </a:p>
      </dgm:t>
    </dgm:pt>
    <dgm:pt modelId="{5B9212AB-64A2-4E24-9681-496DF5ECAD92}" type="pres">
      <dgm:prSet presAssocID="{BB58DFC0-7526-4D08-A6C1-825EFE9C9645}" presName="rootConnector" presStyleLbl="node1" presStyleIdx="0" presStyleCnt="5"/>
      <dgm:spPr/>
      <dgm:t>
        <a:bodyPr/>
        <a:lstStyle/>
        <a:p>
          <a:endParaRPr lang="ru-RU"/>
        </a:p>
      </dgm:t>
    </dgm:pt>
    <dgm:pt modelId="{81C8675D-6950-4A08-8CE3-CD5B789DC97A}" type="pres">
      <dgm:prSet presAssocID="{BB58DFC0-7526-4D08-A6C1-825EFE9C9645}" presName="childShape" presStyleCnt="0"/>
      <dgm:spPr/>
    </dgm:pt>
    <dgm:pt modelId="{6BB56BC2-9874-4591-8A8C-75FAE959E342}" type="pres">
      <dgm:prSet presAssocID="{8A34A3C1-9834-46FC-BF50-00A9522CD14F}" presName="Name13" presStyleLbl="parChTrans1D2" presStyleIdx="0" presStyleCnt="25"/>
      <dgm:spPr/>
      <dgm:t>
        <a:bodyPr/>
        <a:lstStyle/>
        <a:p>
          <a:endParaRPr lang="ru-RU"/>
        </a:p>
      </dgm:t>
    </dgm:pt>
    <dgm:pt modelId="{BDF1889C-8638-4818-AC15-37BF48CA0F3D}" type="pres">
      <dgm:prSet presAssocID="{4CF43B9B-FF1A-4AAB-8440-EB02CAB7CE00}" presName="childText" presStyleLbl="bgAcc1" presStyleIdx="0" presStyleCnt="25">
        <dgm:presLayoutVars>
          <dgm:bulletEnabled val="1"/>
        </dgm:presLayoutVars>
      </dgm:prSet>
      <dgm:spPr/>
      <dgm:t>
        <a:bodyPr/>
        <a:lstStyle/>
        <a:p>
          <a:endParaRPr lang="ru-RU"/>
        </a:p>
      </dgm:t>
    </dgm:pt>
    <dgm:pt modelId="{A8E620E3-C3F1-42D9-A82A-57D87AC738B5}" type="pres">
      <dgm:prSet presAssocID="{35017E5B-D445-4B1F-9C0A-A830BE530002}" presName="Name13" presStyleLbl="parChTrans1D2" presStyleIdx="1" presStyleCnt="25"/>
      <dgm:spPr/>
      <dgm:t>
        <a:bodyPr/>
        <a:lstStyle/>
        <a:p>
          <a:endParaRPr lang="ru-RU"/>
        </a:p>
      </dgm:t>
    </dgm:pt>
    <dgm:pt modelId="{491BAA05-3F03-45E8-A672-3E0D56396B99}" type="pres">
      <dgm:prSet presAssocID="{E5C1E123-1580-4735-976A-04E9E23A0E49}" presName="childText" presStyleLbl="bgAcc1" presStyleIdx="1" presStyleCnt="25">
        <dgm:presLayoutVars>
          <dgm:bulletEnabled val="1"/>
        </dgm:presLayoutVars>
      </dgm:prSet>
      <dgm:spPr/>
      <dgm:t>
        <a:bodyPr/>
        <a:lstStyle/>
        <a:p>
          <a:endParaRPr lang="ru-RU"/>
        </a:p>
      </dgm:t>
    </dgm:pt>
    <dgm:pt modelId="{14B8DC39-E90C-423E-95BA-F67819423713}" type="pres">
      <dgm:prSet presAssocID="{196BAA62-4846-4076-B642-E37B44F332E1}" presName="Name13" presStyleLbl="parChTrans1D2" presStyleIdx="2" presStyleCnt="25"/>
      <dgm:spPr/>
      <dgm:t>
        <a:bodyPr/>
        <a:lstStyle/>
        <a:p>
          <a:endParaRPr lang="ru-RU"/>
        </a:p>
      </dgm:t>
    </dgm:pt>
    <dgm:pt modelId="{BEE28B30-526A-4AFF-AA31-B845D43A70C3}" type="pres">
      <dgm:prSet presAssocID="{31D48041-E1C2-475A-94A3-423875C3B42B}" presName="childText" presStyleLbl="bgAcc1" presStyleIdx="2" presStyleCnt="25">
        <dgm:presLayoutVars>
          <dgm:bulletEnabled val="1"/>
        </dgm:presLayoutVars>
      </dgm:prSet>
      <dgm:spPr/>
      <dgm:t>
        <a:bodyPr/>
        <a:lstStyle/>
        <a:p>
          <a:endParaRPr lang="ru-RU"/>
        </a:p>
      </dgm:t>
    </dgm:pt>
    <dgm:pt modelId="{814EC3BF-C4EB-4859-809F-9CD45E7ABDCD}" type="pres">
      <dgm:prSet presAssocID="{E70EB6E8-35B3-4EF9-8AEA-8187471B4A1B}" presName="Name13" presStyleLbl="parChTrans1D2" presStyleIdx="3" presStyleCnt="25"/>
      <dgm:spPr/>
      <dgm:t>
        <a:bodyPr/>
        <a:lstStyle/>
        <a:p>
          <a:endParaRPr lang="ru-RU"/>
        </a:p>
      </dgm:t>
    </dgm:pt>
    <dgm:pt modelId="{5A7286BE-C2CB-4E8D-929B-EF7A4018252A}" type="pres">
      <dgm:prSet presAssocID="{C8BE913A-BB8B-49D4-A43F-062A57DCB17E}" presName="childText" presStyleLbl="bgAcc1" presStyleIdx="3" presStyleCnt="25">
        <dgm:presLayoutVars>
          <dgm:bulletEnabled val="1"/>
        </dgm:presLayoutVars>
      </dgm:prSet>
      <dgm:spPr/>
      <dgm:t>
        <a:bodyPr/>
        <a:lstStyle/>
        <a:p>
          <a:endParaRPr lang="ru-RU"/>
        </a:p>
      </dgm:t>
    </dgm:pt>
    <dgm:pt modelId="{D3FADD7A-2F62-40C0-864E-CABE15319078}" type="pres">
      <dgm:prSet presAssocID="{66FC3FDA-442F-4C4F-BE1A-658FB13E2A7E}" presName="Name13" presStyleLbl="parChTrans1D2" presStyleIdx="4" presStyleCnt="25"/>
      <dgm:spPr/>
      <dgm:t>
        <a:bodyPr/>
        <a:lstStyle/>
        <a:p>
          <a:endParaRPr lang="ru-RU"/>
        </a:p>
      </dgm:t>
    </dgm:pt>
    <dgm:pt modelId="{349095A5-46E4-4992-BE5B-AABAD20F2141}" type="pres">
      <dgm:prSet presAssocID="{51635904-54AF-4D8D-AEAD-F29FA7485AD5}" presName="childText" presStyleLbl="bgAcc1" presStyleIdx="4" presStyleCnt="25">
        <dgm:presLayoutVars>
          <dgm:bulletEnabled val="1"/>
        </dgm:presLayoutVars>
      </dgm:prSet>
      <dgm:spPr/>
      <dgm:t>
        <a:bodyPr/>
        <a:lstStyle/>
        <a:p>
          <a:endParaRPr lang="ru-RU"/>
        </a:p>
      </dgm:t>
    </dgm:pt>
    <dgm:pt modelId="{047CEDDF-85B8-4D25-ADA4-AA0F8D2ED2FA}" type="pres">
      <dgm:prSet presAssocID="{AFD481FD-E94A-4ECF-ACB5-FB9AE77A4B27}" presName="root" presStyleCnt="0"/>
      <dgm:spPr/>
    </dgm:pt>
    <dgm:pt modelId="{E172792E-0CB9-4BD1-B756-BEF0DC743D45}" type="pres">
      <dgm:prSet presAssocID="{AFD481FD-E94A-4ECF-ACB5-FB9AE77A4B27}" presName="rootComposite" presStyleCnt="0"/>
      <dgm:spPr/>
    </dgm:pt>
    <dgm:pt modelId="{32F265D2-98C4-45A1-A4BF-365458F24F2E}" type="pres">
      <dgm:prSet presAssocID="{AFD481FD-E94A-4ECF-ACB5-FB9AE77A4B27}" presName="rootText" presStyleLbl="node1" presStyleIdx="1" presStyleCnt="5"/>
      <dgm:spPr/>
      <dgm:t>
        <a:bodyPr/>
        <a:lstStyle/>
        <a:p>
          <a:endParaRPr lang="ru-RU"/>
        </a:p>
      </dgm:t>
    </dgm:pt>
    <dgm:pt modelId="{521D0503-9547-41D4-9726-F93E01749A39}" type="pres">
      <dgm:prSet presAssocID="{AFD481FD-E94A-4ECF-ACB5-FB9AE77A4B27}" presName="rootConnector" presStyleLbl="node1" presStyleIdx="1" presStyleCnt="5"/>
      <dgm:spPr/>
      <dgm:t>
        <a:bodyPr/>
        <a:lstStyle/>
        <a:p>
          <a:endParaRPr lang="ru-RU"/>
        </a:p>
      </dgm:t>
    </dgm:pt>
    <dgm:pt modelId="{D5E674DB-2B37-4ECF-8FA0-6E4CF133C3C9}" type="pres">
      <dgm:prSet presAssocID="{AFD481FD-E94A-4ECF-ACB5-FB9AE77A4B27}" presName="childShape" presStyleCnt="0"/>
      <dgm:spPr/>
    </dgm:pt>
    <dgm:pt modelId="{D95367DC-EB5E-49BE-924A-5C9A670E32C8}" type="pres">
      <dgm:prSet presAssocID="{F1CD1145-4D7C-474D-A98A-85D1CB18B505}" presName="Name13" presStyleLbl="parChTrans1D2" presStyleIdx="5" presStyleCnt="25"/>
      <dgm:spPr/>
      <dgm:t>
        <a:bodyPr/>
        <a:lstStyle/>
        <a:p>
          <a:endParaRPr lang="ru-RU"/>
        </a:p>
      </dgm:t>
    </dgm:pt>
    <dgm:pt modelId="{CC96F726-8EDE-4177-975F-1CA1CBE9DA41}" type="pres">
      <dgm:prSet presAssocID="{6998AF24-A6CD-428C-972D-5912D5A2F9BD}" presName="childText" presStyleLbl="bgAcc1" presStyleIdx="5" presStyleCnt="25">
        <dgm:presLayoutVars>
          <dgm:bulletEnabled val="1"/>
        </dgm:presLayoutVars>
      </dgm:prSet>
      <dgm:spPr/>
      <dgm:t>
        <a:bodyPr/>
        <a:lstStyle/>
        <a:p>
          <a:endParaRPr lang="ru-RU"/>
        </a:p>
      </dgm:t>
    </dgm:pt>
    <dgm:pt modelId="{D5FCC2B2-6B95-4872-8C51-46F5110FA920}" type="pres">
      <dgm:prSet presAssocID="{27699920-CE5E-42BB-B462-2D5A7FEAC0FE}" presName="Name13" presStyleLbl="parChTrans1D2" presStyleIdx="6" presStyleCnt="25"/>
      <dgm:spPr/>
      <dgm:t>
        <a:bodyPr/>
        <a:lstStyle/>
        <a:p>
          <a:endParaRPr lang="ru-RU"/>
        </a:p>
      </dgm:t>
    </dgm:pt>
    <dgm:pt modelId="{79A6492A-DCBF-48F8-9857-ABD698C4DF08}" type="pres">
      <dgm:prSet presAssocID="{AC673B6B-F7F9-449F-92DA-4B05F690AA17}" presName="childText" presStyleLbl="bgAcc1" presStyleIdx="6" presStyleCnt="25">
        <dgm:presLayoutVars>
          <dgm:bulletEnabled val="1"/>
        </dgm:presLayoutVars>
      </dgm:prSet>
      <dgm:spPr/>
      <dgm:t>
        <a:bodyPr/>
        <a:lstStyle/>
        <a:p>
          <a:endParaRPr lang="ru-RU"/>
        </a:p>
      </dgm:t>
    </dgm:pt>
    <dgm:pt modelId="{F9AEB762-F555-453C-BCEB-6E91196EE6AE}" type="pres">
      <dgm:prSet presAssocID="{F0288D2D-7394-49AA-9D56-DA41BE258C2C}" presName="Name13" presStyleLbl="parChTrans1D2" presStyleIdx="7" presStyleCnt="25"/>
      <dgm:spPr/>
      <dgm:t>
        <a:bodyPr/>
        <a:lstStyle/>
        <a:p>
          <a:endParaRPr lang="ru-RU"/>
        </a:p>
      </dgm:t>
    </dgm:pt>
    <dgm:pt modelId="{C375A22F-BC37-4EB0-BF3D-B2907B6A49AC}" type="pres">
      <dgm:prSet presAssocID="{02F47032-545D-4584-BA49-8805C5F083B1}" presName="childText" presStyleLbl="bgAcc1" presStyleIdx="7" presStyleCnt="25">
        <dgm:presLayoutVars>
          <dgm:bulletEnabled val="1"/>
        </dgm:presLayoutVars>
      </dgm:prSet>
      <dgm:spPr/>
      <dgm:t>
        <a:bodyPr/>
        <a:lstStyle/>
        <a:p>
          <a:endParaRPr lang="ru-RU"/>
        </a:p>
      </dgm:t>
    </dgm:pt>
    <dgm:pt modelId="{106EDD67-6835-4BA2-8E4E-85088E716638}" type="pres">
      <dgm:prSet presAssocID="{54B4FDDC-563F-47EF-BF63-2362FDB61A9C}" presName="Name13" presStyleLbl="parChTrans1D2" presStyleIdx="8" presStyleCnt="25"/>
      <dgm:spPr/>
      <dgm:t>
        <a:bodyPr/>
        <a:lstStyle/>
        <a:p>
          <a:endParaRPr lang="ru-RU"/>
        </a:p>
      </dgm:t>
    </dgm:pt>
    <dgm:pt modelId="{70A19A73-C6A5-4759-AD59-89EA01A29172}" type="pres">
      <dgm:prSet presAssocID="{1DD64018-80E8-4F9E-B621-0434684E0C74}" presName="childText" presStyleLbl="bgAcc1" presStyleIdx="8" presStyleCnt="25">
        <dgm:presLayoutVars>
          <dgm:bulletEnabled val="1"/>
        </dgm:presLayoutVars>
      </dgm:prSet>
      <dgm:spPr/>
      <dgm:t>
        <a:bodyPr/>
        <a:lstStyle/>
        <a:p>
          <a:endParaRPr lang="ru-RU"/>
        </a:p>
      </dgm:t>
    </dgm:pt>
    <dgm:pt modelId="{59690965-1D86-4D74-A143-1DA17FBCDED3}" type="pres">
      <dgm:prSet presAssocID="{5BC08048-2255-43A2-ADC7-5301355B644F}" presName="Name13" presStyleLbl="parChTrans1D2" presStyleIdx="9" presStyleCnt="25"/>
      <dgm:spPr/>
      <dgm:t>
        <a:bodyPr/>
        <a:lstStyle/>
        <a:p>
          <a:endParaRPr lang="ru-RU"/>
        </a:p>
      </dgm:t>
    </dgm:pt>
    <dgm:pt modelId="{74179ED5-6ACF-4F6B-91C0-4D7B5B730CE3}" type="pres">
      <dgm:prSet presAssocID="{EADB5ABF-3A75-471E-BE80-5C9822A7FD4A}" presName="childText" presStyleLbl="bgAcc1" presStyleIdx="9" presStyleCnt="25">
        <dgm:presLayoutVars>
          <dgm:bulletEnabled val="1"/>
        </dgm:presLayoutVars>
      </dgm:prSet>
      <dgm:spPr/>
      <dgm:t>
        <a:bodyPr/>
        <a:lstStyle/>
        <a:p>
          <a:endParaRPr lang="ru-RU"/>
        </a:p>
      </dgm:t>
    </dgm:pt>
    <dgm:pt modelId="{0B3887DB-A95E-43BC-B840-13E37895709C}" type="pres">
      <dgm:prSet presAssocID="{85381667-483D-4F86-9D83-09A0BAD0852A}" presName="root" presStyleCnt="0"/>
      <dgm:spPr/>
    </dgm:pt>
    <dgm:pt modelId="{44784573-7CB4-4903-A4F4-DD07DBEA756C}" type="pres">
      <dgm:prSet presAssocID="{85381667-483D-4F86-9D83-09A0BAD0852A}" presName="rootComposite" presStyleCnt="0"/>
      <dgm:spPr/>
    </dgm:pt>
    <dgm:pt modelId="{F39623A1-C423-44A5-86FA-0D2BF15E18DA}" type="pres">
      <dgm:prSet presAssocID="{85381667-483D-4F86-9D83-09A0BAD0852A}" presName="rootText" presStyleLbl="node1" presStyleIdx="2" presStyleCnt="5"/>
      <dgm:spPr/>
      <dgm:t>
        <a:bodyPr/>
        <a:lstStyle/>
        <a:p>
          <a:endParaRPr lang="ru-RU"/>
        </a:p>
      </dgm:t>
    </dgm:pt>
    <dgm:pt modelId="{689C9CBB-6F1A-41DA-811C-83D727C04C2D}" type="pres">
      <dgm:prSet presAssocID="{85381667-483D-4F86-9D83-09A0BAD0852A}" presName="rootConnector" presStyleLbl="node1" presStyleIdx="2" presStyleCnt="5"/>
      <dgm:spPr/>
      <dgm:t>
        <a:bodyPr/>
        <a:lstStyle/>
        <a:p>
          <a:endParaRPr lang="ru-RU"/>
        </a:p>
      </dgm:t>
    </dgm:pt>
    <dgm:pt modelId="{7B57F0BA-A5DB-41F2-8B16-A257DBD8FC55}" type="pres">
      <dgm:prSet presAssocID="{85381667-483D-4F86-9D83-09A0BAD0852A}" presName="childShape" presStyleCnt="0"/>
      <dgm:spPr/>
    </dgm:pt>
    <dgm:pt modelId="{60745A85-2098-473A-A6F0-2111E5B7A841}" type="pres">
      <dgm:prSet presAssocID="{B2F115A0-7464-4544-B102-2A6F2A509FAF}" presName="Name13" presStyleLbl="parChTrans1D2" presStyleIdx="10" presStyleCnt="25"/>
      <dgm:spPr/>
      <dgm:t>
        <a:bodyPr/>
        <a:lstStyle/>
        <a:p>
          <a:endParaRPr lang="ru-RU"/>
        </a:p>
      </dgm:t>
    </dgm:pt>
    <dgm:pt modelId="{5CCF3795-DE88-4E79-98CC-C552C65A7EFC}" type="pres">
      <dgm:prSet presAssocID="{6C4220F8-7BDB-4077-80A3-67FCF91430DA}" presName="childText" presStyleLbl="bgAcc1" presStyleIdx="10" presStyleCnt="25">
        <dgm:presLayoutVars>
          <dgm:bulletEnabled val="1"/>
        </dgm:presLayoutVars>
      </dgm:prSet>
      <dgm:spPr/>
      <dgm:t>
        <a:bodyPr/>
        <a:lstStyle/>
        <a:p>
          <a:endParaRPr lang="ru-RU"/>
        </a:p>
      </dgm:t>
    </dgm:pt>
    <dgm:pt modelId="{B0708E8D-CD3D-4B36-A88D-71BBEBDA00C2}" type="pres">
      <dgm:prSet presAssocID="{7DB16A52-F6BB-47F6-A08C-B0F6ED07976F}" presName="Name13" presStyleLbl="parChTrans1D2" presStyleIdx="11" presStyleCnt="25"/>
      <dgm:spPr/>
      <dgm:t>
        <a:bodyPr/>
        <a:lstStyle/>
        <a:p>
          <a:endParaRPr lang="ru-RU"/>
        </a:p>
      </dgm:t>
    </dgm:pt>
    <dgm:pt modelId="{9A44EFA7-0812-4ABB-B0E5-101A8A761D42}" type="pres">
      <dgm:prSet presAssocID="{F5A0A70E-9783-4FBF-9871-AA4CDB6A9533}" presName="childText" presStyleLbl="bgAcc1" presStyleIdx="11" presStyleCnt="25">
        <dgm:presLayoutVars>
          <dgm:bulletEnabled val="1"/>
        </dgm:presLayoutVars>
      </dgm:prSet>
      <dgm:spPr/>
      <dgm:t>
        <a:bodyPr/>
        <a:lstStyle/>
        <a:p>
          <a:endParaRPr lang="ru-RU"/>
        </a:p>
      </dgm:t>
    </dgm:pt>
    <dgm:pt modelId="{6D058EDF-CECF-48A0-A8B2-D3B9952488F5}" type="pres">
      <dgm:prSet presAssocID="{597AE483-E6BD-45BA-BB6F-CC604BF7B389}" presName="Name13" presStyleLbl="parChTrans1D2" presStyleIdx="12" presStyleCnt="25"/>
      <dgm:spPr/>
      <dgm:t>
        <a:bodyPr/>
        <a:lstStyle/>
        <a:p>
          <a:endParaRPr lang="ru-RU"/>
        </a:p>
      </dgm:t>
    </dgm:pt>
    <dgm:pt modelId="{D509FD58-25BB-42B5-B270-6064C6DAA579}" type="pres">
      <dgm:prSet presAssocID="{0CD0C455-2202-4CF5-814A-B3F52AC87936}" presName="childText" presStyleLbl="bgAcc1" presStyleIdx="12" presStyleCnt="25">
        <dgm:presLayoutVars>
          <dgm:bulletEnabled val="1"/>
        </dgm:presLayoutVars>
      </dgm:prSet>
      <dgm:spPr/>
      <dgm:t>
        <a:bodyPr/>
        <a:lstStyle/>
        <a:p>
          <a:endParaRPr lang="ru-RU"/>
        </a:p>
      </dgm:t>
    </dgm:pt>
    <dgm:pt modelId="{F3F9A676-9BE2-41E2-8169-63837FA60BF3}" type="pres">
      <dgm:prSet presAssocID="{5F76ABAD-C552-4205-92DE-D0FCB619528E}" presName="Name13" presStyleLbl="parChTrans1D2" presStyleIdx="13" presStyleCnt="25"/>
      <dgm:spPr/>
      <dgm:t>
        <a:bodyPr/>
        <a:lstStyle/>
        <a:p>
          <a:endParaRPr lang="ru-RU"/>
        </a:p>
      </dgm:t>
    </dgm:pt>
    <dgm:pt modelId="{7BE8F7C7-5559-4329-A974-61A44D257417}" type="pres">
      <dgm:prSet presAssocID="{535BC5C3-C0C3-44F3-82DD-5986483056AC}" presName="childText" presStyleLbl="bgAcc1" presStyleIdx="13" presStyleCnt="25">
        <dgm:presLayoutVars>
          <dgm:bulletEnabled val="1"/>
        </dgm:presLayoutVars>
      </dgm:prSet>
      <dgm:spPr/>
      <dgm:t>
        <a:bodyPr/>
        <a:lstStyle/>
        <a:p>
          <a:endParaRPr lang="ru-RU"/>
        </a:p>
      </dgm:t>
    </dgm:pt>
    <dgm:pt modelId="{8ED5536E-AEC6-47D6-9FE9-0F07DCE4EEC9}" type="pres">
      <dgm:prSet presAssocID="{3787931F-3124-48F7-8966-A9819456169D}" presName="Name13" presStyleLbl="parChTrans1D2" presStyleIdx="14" presStyleCnt="25"/>
      <dgm:spPr/>
      <dgm:t>
        <a:bodyPr/>
        <a:lstStyle/>
        <a:p>
          <a:endParaRPr lang="ru-RU"/>
        </a:p>
      </dgm:t>
    </dgm:pt>
    <dgm:pt modelId="{85123BFB-E89E-4246-AFF8-4489E1CBA854}" type="pres">
      <dgm:prSet presAssocID="{615E20DF-B301-4D40-B87F-779A2CE06349}" presName="childText" presStyleLbl="bgAcc1" presStyleIdx="14" presStyleCnt="25">
        <dgm:presLayoutVars>
          <dgm:bulletEnabled val="1"/>
        </dgm:presLayoutVars>
      </dgm:prSet>
      <dgm:spPr/>
      <dgm:t>
        <a:bodyPr/>
        <a:lstStyle/>
        <a:p>
          <a:endParaRPr lang="ru-RU"/>
        </a:p>
      </dgm:t>
    </dgm:pt>
    <dgm:pt modelId="{2E7D5F56-0B69-4512-88EB-C85AD21287EA}" type="pres">
      <dgm:prSet presAssocID="{9FCA212F-9C67-4F05-BDC1-2B15BBD90E55}" presName="root" presStyleCnt="0"/>
      <dgm:spPr/>
    </dgm:pt>
    <dgm:pt modelId="{960AD4DF-CAC5-4509-A9A4-230C8E81E4A5}" type="pres">
      <dgm:prSet presAssocID="{9FCA212F-9C67-4F05-BDC1-2B15BBD90E55}" presName="rootComposite" presStyleCnt="0"/>
      <dgm:spPr/>
    </dgm:pt>
    <dgm:pt modelId="{93E5FB7B-5E77-4485-AC98-0668CF91B192}" type="pres">
      <dgm:prSet presAssocID="{9FCA212F-9C67-4F05-BDC1-2B15BBD90E55}" presName="rootText" presStyleLbl="node1" presStyleIdx="3" presStyleCnt="5"/>
      <dgm:spPr/>
      <dgm:t>
        <a:bodyPr/>
        <a:lstStyle/>
        <a:p>
          <a:endParaRPr lang="ru-RU"/>
        </a:p>
      </dgm:t>
    </dgm:pt>
    <dgm:pt modelId="{5ED20F61-BC14-463A-8446-ABA12BF4E2E9}" type="pres">
      <dgm:prSet presAssocID="{9FCA212F-9C67-4F05-BDC1-2B15BBD90E55}" presName="rootConnector" presStyleLbl="node1" presStyleIdx="3" presStyleCnt="5"/>
      <dgm:spPr/>
      <dgm:t>
        <a:bodyPr/>
        <a:lstStyle/>
        <a:p>
          <a:endParaRPr lang="ru-RU"/>
        </a:p>
      </dgm:t>
    </dgm:pt>
    <dgm:pt modelId="{74539ABE-1D36-490E-A05D-56D76197439E}" type="pres">
      <dgm:prSet presAssocID="{9FCA212F-9C67-4F05-BDC1-2B15BBD90E55}" presName="childShape" presStyleCnt="0"/>
      <dgm:spPr/>
    </dgm:pt>
    <dgm:pt modelId="{49CC4D72-0E77-493D-A0FC-E3691E80326A}" type="pres">
      <dgm:prSet presAssocID="{01C3B50B-2E39-47B0-9ACF-4D3B2DA82B0E}" presName="Name13" presStyleLbl="parChTrans1D2" presStyleIdx="15" presStyleCnt="25"/>
      <dgm:spPr/>
      <dgm:t>
        <a:bodyPr/>
        <a:lstStyle/>
        <a:p>
          <a:endParaRPr lang="ru-RU"/>
        </a:p>
      </dgm:t>
    </dgm:pt>
    <dgm:pt modelId="{7F1592B9-CE7D-4A42-BE85-12282C583516}" type="pres">
      <dgm:prSet presAssocID="{E6E65BF1-FCDC-4470-9CAB-B47FC33E15D1}" presName="childText" presStyleLbl="bgAcc1" presStyleIdx="15" presStyleCnt="25">
        <dgm:presLayoutVars>
          <dgm:bulletEnabled val="1"/>
        </dgm:presLayoutVars>
      </dgm:prSet>
      <dgm:spPr/>
      <dgm:t>
        <a:bodyPr/>
        <a:lstStyle/>
        <a:p>
          <a:endParaRPr lang="ru-RU"/>
        </a:p>
      </dgm:t>
    </dgm:pt>
    <dgm:pt modelId="{5BCD482C-61F6-4C72-9F80-A8837DF7FF54}" type="pres">
      <dgm:prSet presAssocID="{44F5B1E4-BB99-4C39-8373-66C186FF4CC5}" presName="Name13" presStyleLbl="parChTrans1D2" presStyleIdx="16" presStyleCnt="25"/>
      <dgm:spPr/>
      <dgm:t>
        <a:bodyPr/>
        <a:lstStyle/>
        <a:p>
          <a:endParaRPr lang="ru-RU"/>
        </a:p>
      </dgm:t>
    </dgm:pt>
    <dgm:pt modelId="{F8775C8E-DD14-41E5-B87B-00474DAC9252}" type="pres">
      <dgm:prSet presAssocID="{F9CBD1BB-C308-4021-AE1E-DB72219B6D93}" presName="childText" presStyleLbl="bgAcc1" presStyleIdx="16" presStyleCnt="25">
        <dgm:presLayoutVars>
          <dgm:bulletEnabled val="1"/>
        </dgm:presLayoutVars>
      </dgm:prSet>
      <dgm:spPr/>
      <dgm:t>
        <a:bodyPr/>
        <a:lstStyle/>
        <a:p>
          <a:endParaRPr lang="ru-RU"/>
        </a:p>
      </dgm:t>
    </dgm:pt>
    <dgm:pt modelId="{17910A77-DD7A-4446-ACAA-53BF85D0B455}" type="pres">
      <dgm:prSet presAssocID="{722E7B31-6437-4183-8BE9-30DB562C284E}" presName="Name13" presStyleLbl="parChTrans1D2" presStyleIdx="17" presStyleCnt="25"/>
      <dgm:spPr/>
      <dgm:t>
        <a:bodyPr/>
        <a:lstStyle/>
        <a:p>
          <a:endParaRPr lang="ru-RU"/>
        </a:p>
      </dgm:t>
    </dgm:pt>
    <dgm:pt modelId="{D8E24D4E-2E9D-46B7-9489-91BF29672CA6}" type="pres">
      <dgm:prSet presAssocID="{8B6BB976-F38F-4B31-80F9-99E163B36365}" presName="childText" presStyleLbl="bgAcc1" presStyleIdx="17" presStyleCnt="25">
        <dgm:presLayoutVars>
          <dgm:bulletEnabled val="1"/>
        </dgm:presLayoutVars>
      </dgm:prSet>
      <dgm:spPr/>
      <dgm:t>
        <a:bodyPr/>
        <a:lstStyle/>
        <a:p>
          <a:endParaRPr lang="ru-RU"/>
        </a:p>
      </dgm:t>
    </dgm:pt>
    <dgm:pt modelId="{16A29E7B-4D06-4983-9734-047AF674C3AC}" type="pres">
      <dgm:prSet presAssocID="{FA0D36A0-ADEA-4DE9-A64F-9F329633EFA6}" presName="Name13" presStyleLbl="parChTrans1D2" presStyleIdx="18" presStyleCnt="25"/>
      <dgm:spPr/>
      <dgm:t>
        <a:bodyPr/>
        <a:lstStyle/>
        <a:p>
          <a:endParaRPr lang="ru-RU"/>
        </a:p>
      </dgm:t>
    </dgm:pt>
    <dgm:pt modelId="{A2703773-5D5E-47B4-BE4C-8A1275E2ED21}" type="pres">
      <dgm:prSet presAssocID="{F0798A8D-7D0B-4F90-A631-29FE43F4BE85}" presName="childText" presStyleLbl="bgAcc1" presStyleIdx="18" presStyleCnt="25">
        <dgm:presLayoutVars>
          <dgm:bulletEnabled val="1"/>
        </dgm:presLayoutVars>
      </dgm:prSet>
      <dgm:spPr/>
      <dgm:t>
        <a:bodyPr/>
        <a:lstStyle/>
        <a:p>
          <a:endParaRPr lang="ru-RU"/>
        </a:p>
      </dgm:t>
    </dgm:pt>
    <dgm:pt modelId="{DCC7A8F6-2F50-421D-A900-D2E7BA8267FB}" type="pres">
      <dgm:prSet presAssocID="{F5FA8CA9-3980-45F2-BCEF-816380D613F0}" presName="Name13" presStyleLbl="parChTrans1D2" presStyleIdx="19" presStyleCnt="25"/>
      <dgm:spPr/>
      <dgm:t>
        <a:bodyPr/>
        <a:lstStyle/>
        <a:p>
          <a:endParaRPr lang="ru-RU"/>
        </a:p>
      </dgm:t>
    </dgm:pt>
    <dgm:pt modelId="{E90604DA-B707-4C7C-8B64-DC5E94A247FE}" type="pres">
      <dgm:prSet presAssocID="{A983D20C-F7EF-4082-B6C5-6D4889325DFC}" presName="childText" presStyleLbl="bgAcc1" presStyleIdx="19" presStyleCnt="25">
        <dgm:presLayoutVars>
          <dgm:bulletEnabled val="1"/>
        </dgm:presLayoutVars>
      </dgm:prSet>
      <dgm:spPr/>
      <dgm:t>
        <a:bodyPr/>
        <a:lstStyle/>
        <a:p>
          <a:endParaRPr lang="ru-RU"/>
        </a:p>
      </dgm:t>
    </dgm:pt>
    <dgm:pt modelId="{27062BB8-5C75-4391-859D-65378150128F}" type="pres">
      <dgm:prSet presAssocID="{1F8AB922-B9DB-4741-897C-97BAF6B747C7}" presName="root" presStyleCnt="0"/>
      <dgm:spPr/>
    </dgm:pt>
    <dgm:pt modelId="{EF8EEC01-47CC-47E2-A2DA-B2969EF79044}" type="pres">
      <dgm:prSet presAssocID="{1F8AB922-B9DB-4741-897C-97BAF6B747C7}" presName="rootComposite" presStyleCnt="0"/>
      <dgm:spPr/>
    </dgm:pt>
    <dgm:pt modelId="{E82AFEF4-1507-4A2E-94FE-3423EB4E32EF}" type="pres">
      <dgm:prSet presAssocID="{1F8AB922-B9DB-4741-897C-97BAF6B747C7}" presName="rootText" presStyleLbl="node1" presStyleIdx="4" presStyleCnt="5"/>
      <dgm:spPr/>
      <dgm:t>
        <a:bodyPr/>
        <a:lstStyle/>
        <a:p>
          <a:endParaRPr lang="ru-RU"/>
        </a:p>
      </dgm:t>
    </dgm:pt>
    <dgm:pt modelId="{7592655E-B0B2-4D13-A4F9-B389E5D9E3A0}" type="pres">
      <dgm:prSet presAssocID="{1F8AB922-B9DB-4741-897C-97BAF6B747C7}" presName="rootConnector" presStyleLbl="node1" presStyleIdx="4" presStyleCnt="5"/>
      <dgm:spPr/>
      <dgm:t>
        <a:bodyPr/>
        <a:lstStyle/>
        <a:p>
          <a:endParaRPr lang="ru-RU"/>
        </a:p>
      </dgm:t>
    </dgm:pt>
    <dgm:pt modelId="{4DC3CDDF-72C7-4DB3-9521-A0C433A506DE}" type="pres">
      <dgm:prSet presAssocID="{1F8AB922-B9DB-4741-897C-97BAF6B747C7}" presName="childShape" presStyleCnt="0"/>
      <dgm:spPr/>
    </dgm:pt>
    <dgm:pt modelId="{00FEE8E4-99B1-4B2E-BF94-B4333196C8EE}" type="pres">
      <dgm:prSet presAssocID="{31F12FDA-ACC1-4C02-B779-18EC056710DF}" presName="Name13" presStyleLbl="parChTrans1D2" presStyleIdx="20" presStyleCnt="25"/>
      <dgm:spPr/>
      <dgm:t>
        <a:bodyPr/>
        <a:lstStyle/>
        <a:p>
          <a:endParaRPr lang="ru-RU"/>
        </a:p>
      </dgm:t>
    </dgm:pt>
    <dgm:pt modelId="{5F441710-3121-41DB-8166-D956B7DCD66A}" type="pres">
      <dgm:prSet presAssocID="{5A2F8499-7A6B-4044-81A0-9A92FD010A06}" presName="childText" presStyleLbl="bgAcc1" presStyleIdx="20" presStyleCnt="25">
        <dgm:presLayoutVars>
          <dgm:bulletEnabled val="1"/>
        </dgm:presLayoutVars>
      </dgm:prSet>
      <dgm:spPr/>
      <dgm:t>
        <a:bodyPr/>
        <a:lstStyle/>
        <a:p>
          <a:endParaRPr lang="ru-RU"/>
        </a:p>
      </dgm:t>
    </dgm:pt>
    <dgm:pt modelId="{B40A5692-CD19-4151-B7C2-1F52F39A4982}" type="pres">
      <dgm:prSet presAssocID="{DCBA6CC2-9301-42C0-A1DD-8A242B584AF3}" presName="Name13" presStyleLbl="parChTrans1D2" presStyleIdx="21" presStyleCnt="25"/>
      <dgm:spPr/>
      <dgm:t>
        <a:bodyPr/>
        <a:lstStyle/>
        <a:p>
          <a:endParaRPr lang="ru-RU"/>
        </a:p>
      </dgm:t>
    </dgm:pt>
    <dgm:pt modelId="{13CBED47-34B4-47D1-9F99-6C30641EE84C}" type="pres">
      <dgm:prSet presAssocID="{974EE7AC-2065-4DA8-9190-38423BD87447}" presName="childText" presStyleLbl="bgAcc1" presStyleIdx="21" presStyleCnt="25">
        <dgm:presLayoutVars>
          <dgm:bulletEnabled val="1"/>
        </dgm:presLayoutVars>
      </dgm:prSet>
      <dgm:spPr/>
      <dgm:t>
        <a:bodyPr/>
        <a:lstStyle/>
        <a:p>
          <a:endParaRPr lang="ru-RU"/>
        </a:p>
      </dgm:t>
    </dgm:pt>
    <dgm:pt modelId="{9612524E-D5D2-4105-B0FA-227E6059553D}" type="pres">
      <dgm:prSet presAssocID="{9D6235C8-D2EA-4391-BFFA-0F12747C1390}" presName="Name13" presStyleLbl="parChTrans1D2" presStyleIdx="22" presStyleCnt="25"/>
      <dgm:spPr/>
      <dgm:t>
        <a:bodyPr/>
        <a:lstStyle/>
        <a:p>
          <a:endParaRPr lang="ru-RU"/>
        </a:p>
      </dgm:t>
    </dgm:pt>
    <dgm:pt modelId="{1EA72CB4-7750-48C4-A364-2160DD734A57}" type="pres">
      <dgm:prSet presAssocID="{D7526275-3E1A-4D78-AE3F-BBAEAF962670}" presName="childText" presStyleLbl="bgAcc1" presStyleIdx="22" presStyleCnt="25">
        <dgm:presLayoutVars>
          <dgm:bulletEnabled val="1"/>
        </dgm:presLayoutVars>
      </dgm:prSet>
      <dgm:spPr/>
      <dgm:t>
        <a:bodyPr/>
        <a:lstStyle/>
        <a:p>
          <a:endParaRPr lang="ru-RU"/>
        </a:p>
      </dgm:t>
    </dgm:pt>
    <dgm:pt modelId="{A56419AC-9998-4EA6-B105-C8B9947B93A0}" type="pres">
      <dgm:prSet presAssocID="{21AB32F3-CC7B-466C-B4B8-82C89F3DD823}" presName="Name13" presStyleLbl="parChTrans1D2" presStyleIdx="23" presStyleCnt="25"/>
      <dgm:spPr/>
      <dgm:t>
        <a:bodyPr/>
        <a:lstStyle/>
        <a:p>
          <a:endParaRPr lang="ru-RU"/>
        </a:p>
      </dgm:t>
    </dgm:pt>
    <dgm:pt modelId="{38ADC8F6-77CA-44F5-A222-53E5A6F3CBAA}" type="pres">
      <dgm:prSet presAssocID="{0701E0F2-0DF0-43DC-B704-1D8BAF490C9F}" presName="childText" presStyleLbl="bgAcc1" presStyleIdx="23" presStyleCnt="25">
        <dgm:presLayoutVars>
          <dgm:bulletEnabled val="1"/>
        </dgm:presLayoutVars>
      </dgm:prSet>
      <dgm:spPr/>
      <dgm:t>
        <a:bodyPr/>
        <a:lstStyle/>
        <a:p>
          <a:endParaRPr lang="ru-RU"/>
        </a:p>
      </dgm:t>
    </dgm:pt>
    <dgm:pt modelId="{AF223509-61D5-4157-B042-36A1CC493DD3}" type="pres">
      <dgm:prSet presAssocID="{FB1E3914-00F7-48F1-A98B-20FE239742E6}" presName="Name13" presStyleLbl="parChTrans1D2" presStyleIdx="24" presStyleCnt="25"/>
      <dgm:spPr/>
      <dgm:t>
        <a:bodyPr/>
        <a:lstStyle/>
        <a:p>
          <a:endParaRPr lang="ru-RU"/>
        </a:p>
      </dgm:t>
    </dgm:pt>
    <dgm:pt modelId="{DFAEAC9A-DDD0-41DC-9AF6-E0113679BAE3}" type="pres">
      <dgm:prSet presAssocID="{170B3EB8-E1DD-4D37-95ED-A1C7B22DBFB2}" presName="childText" presStyleLbl="bgAcc1" presStyleIdx="24" presStyleCnt="25">
        <dgm:presLayoutVars>
          <dgm:bulletEnabled val="1"/>
        </dgm:presLayoutVars>
      </dgm:prSet>
      <dgm:spPr/>
      <dgm:t>
        <a:bodyPr/>
        <a:lstStyle/>
        <a:p>
          <a:endParaRPr lang="ru-RU"/>
        </a:p>
      </dgm:t>
    </dgm:pt>
  </dgm:ptLst>
  <dgm:cxnLst>
    <dgm:cxn modelId="{BC07D211-08A7-4851-946A-215FCAB97FBA}" type="presOf" srcId="{8A34A3C1-9834-46FC-BF50-00A9522CD14F}" destId="{6BB56BC2-9874-4591-8A8C-75FAE959E342}" srcOrd="0" destOrd="0" presId="urn:microsoft.com/office/officeart/2005/8/layout/hierarchy3"/>
    <dgm:cxn modelId="{9B98A913-B831-4368-A744-5CE33881D590}" type="presOf" srcId="{27699920-CE5E-42BB-B462-2D5A7FEAC0FE}" destId="{D5FCC2B2-6B95-4872-8C51-46F5110FA920}" srcOrd="0" destOrd="0" presId="urn:microsoft.com/office/officeart/2005/8/layout/hierarchy3"/>
    <dgm:cxn modelId="{B1F641F3-33B4-4C5F-8986-F1B3454E5CCF}" type="presOf" srcId="{6C4220F8-7BDB-4077-80A3-67FCF91430DA}" destId="{5CCF3795-DE88-4E79-98CC-C552C65A7EFC}" srcOrd="0" destOrd="0" presId="urn:microsoft.com/office/officeart/2005/8/layout/hierarchy3"/>
    <dgm:cxn modelId="{D315D84D-BBDA-48D2-AEAF-493A8A1B48C2}" type="presOf" srcId="{B2F115A0-7464-4544-B102-2A6F2A509FAF}" destId="{60745A85-2098-473A-A6F0-2111E5B7A841}" srcOrd="0" destOrd="0" presId="urn:microsoft.com/office/officeart/2005/8/layout/hierarchy3"/>
    <dgm:cxn modelId="{7739FD16-664C-4D5C-97CD-E48BA4E92170}" type="presOf" srcId="{F9CBD1BB-C308-4021-AE1E-DB72219B6D93}" destId="{F8775C8E-DD14-41E5-B87B-00474DAC9252}" srcOrd="0" destOrd="0" presId="urn:microsoft.com/office/officeart/2005/8/layout/hierarchy3"/>
    <dgm:cxn modelId="{9977A980-9765-4025-B9E9-1A27222CB350}" srcId="{85381667-483D-4F86-9D83-09A0BAD0852A}" destId="{6C4220F8-7BDB-4077-80A3-67FCF91430DA}" srcOrd="0" destOrd="0" parTransId="{B2F115A0-7464-4544-B102-2A6F2A509FAF}" sibTransId="{87437295-9CA7-4003-BBF4-DF2DE6807852}"/>
    <dgm:cxn modelId="{8282FCF3-0E7F-4732-91CA-3B9C87C2CEC3}" type="presOf" srcId="{535BC5C3-C0C3-44F3-82DD-5986483056AC}" destId="{7BE8F7C7-5559-4329-A974-61A44D257417}" srcOrd="0" destOrd="0" presId="urn:microsoft.com/office/officeart/2005/8/layout/hierarchy3"/>
    <dgm:cxn modelId="{AFC2C698-265E-4746-97B3-B6DE65C53451}" type="presOf" srcId="{5A2F8499-7A6B-4044-81A0-9A92FD010A06}" destId="{5F441710-3121-41DB-8166-D956B7DCD66A}" srcOrd="0" destOrd="0" presId="urn:microsoft.com/office/officeart/2005/8/layout/hierarchy3"/>
    <dgm:cxn modelId="{204149D8-A053-4E66-8977-8BDB36B9B2E5}" type="presOf" srcId="{85381667-483D-4F86-9D83-09A0BAD0852A}" destId="{F39623A1-C423-44A5-86FA-0D2BF15E18DA}" srcOrd="0" destOrd="0" presId="urn:microsoft.com/office/officeart/2005/8/layout/hierarchy3"/>
    <dgm:cxn modelId="{3AEAC2B4-BF18-445A-AA06-BF434FEC798D}" type="presOf" srcId="{FB1E3914-00F7-48F1-A98B-20FE239742E6}" destId="{AF223509-61D5-4157-B042-36A1CC493DD3}" srcOrd="0" destOrd="0" presId="urn:microsoft.com/office/officeart/2005/8/layout/hierarchy3"/>
    <dgm:cxn modelId="{DDCA774A-93FD-4D9D-85D1-EE8A4716C0AD}" type="presOf" srcId="{974EE7AC-2065-4DA8-9190-38423BD87447}" destId="{13CBED47-34B4-47D1-9F99-6C30641EE84C}" srcOrd="0" destOrd="0" presId="urn:microsoft.com/office/officeart/2005/8/layout/hierarchy3"/>
    <dgm:cxn modelId="{A7D6D7A9-DF39-440E-9F81-65D24C750258}" srcId="{BB58DFC0-7526-4D08-A6C1-825EFE9C9645}" destId="{E5C1E123-1580-4735-976A-04E9E23A0E49}" srcOrd="1" destOrd="0" parTransId="{35017E5B-D445-4B1F-9C0A-A830BE530002}" sibTransId="{BFB49BB4-71DB-41C1-A026-AD6AE700BA90}"/>
    <dgm:cxn modelId="{C46C80BE-5E6F-4B69-86E7-97009B81D181}" type="presOf" srcId="{44F5B1E4-BB99-4C39-8373-66C186FF4CC5}" destId="{5BCD482C-61F6-4C72-9F80-A8837DF7FF54}" srcOrd="0" destOrd="0" presId="urn:microsoft.com/office/officeart/2005/8/layout/hierarchy3"/>
    <dgm:cxn modelId="{A8EFF435-E55F-4E95-BBD7-F30DFDE868F2}" type="presOf" srcId="{5F76ABAD-C552-4205-92DE-D0FCB619528E}" destId="{F3F9A676-9BE2-41E2-8169-63837FA60BF3}" srcOrd="0" destOrd="0" presId="urn:microsoft.com/office/officeart/2005/8/layout/hierarchy3"/>
    <dgm:cxn modelId="{A8CCB2CF-EE47-4BDE-BAC9-211A8A81F50A}" type="presOf" srcId="{722E7B31-6437-4183-8BE9-30DB562C284E}" destId="{17910A77-DD7A-4446-ACAA-53BF85D0B455}" srcOrd="0" destOrd="0" presId="urn:microsoft.com/office/officeart/2005/8/layout/hierarchy3"/>
    <dgm:cxn modelId="{F36BE90C-BB5B-44EF-A069-8E3DDB5E3ACC}" srcId="{1F8AB922-B9DB-4741-897C-97BAF6B747C7}" destId="{170B3EB8-E1DD-4D37-95ED-A1C7B22DBFB2}" srcOrd="4" destOrd="0" parTransId="{FB1E3914-00F7-48F1-A98B-20FE239742E6}" sibTransId="{7146F5D4-AE01-47F7-A9CF-4BF1BE2996A7}"/>
    <dgm:cxn modelId="{FAF22149-18CE-477C-9E06-256A76B81314}" type="presOf" srcId="{AFD481FD-E94A-4ECF-ACB5-FB9AE77A4B27}" destId="{521D0503-9547-41D4-9726-F93E01749A39}" srcOrd="1" destOrd="0" presId="urn:microsoft.com/office/officeart/2005/8/layout/hierarchy3"/>
    <dgm:cxn modelId="{CAA604F1-DC29-428A-B694-A5E78A542D35}" type="presOf" srcId="{4CF43B9B-FF1A-4AAB-8440-EB02CAB7CE00}" destId="{BDF1889C-8638-4818-AC15-37BF48CA0F3D}" srcOrd="0" destOrd="0" presId="urn:microsoft.com/office/officeart/2005/8/layout/hierarchy3"/>
    <dgm:cxn modelId="{B238FA72-2763-46D4-B797-AB939426CE52}" type="presOf" srcId="{DCBA6CC2-9301-42C0-A1DD-8A242B584AF3}" destId="{B40A5692-CD19-4151-B7C2-1F52F39A4982}" srcOrd="0" destOrd="0" presId="urn:microsoft.com/office/officeart/2005/8/layout/hierarchy3"/>
    <dgm:cxn modelId="{555415BD-1963-4AE0-9D49-32F142166DF7}" type="presOf" srcId="{3787931F-3124-48F7-8966-A9819456169D}" destId="{8ED5536E-AEC6-47D6-9FE9-0F07DCE4EEC9}" srcOrd="0" destOrd="0" presId="urn:microsoft.com/office/officeart/2005/8/layout/hierarchy3"/>
    <dgm:cxn modelId="{ED1E93AA-B0EE-4B6F-8D21-02181A55813D}" srcId="{9FCA212F-9C67-4F05-BDC1-2B15BBD90E55}" destId="{E6E65BF1-FCDC-4470-9CAB-B47FC33E15D1}" srcOrd="0" destOrd="0" parTransId="{01C3B50B-2E39-47B0-9ACF-4D3B2DA82B0E}" sibTransId="{5D1B32C0-9E53-451F-B507-4A34B12CCD34}"/>
    <dgm:cxn modelId="{2719FE79-144A-415A-943D-B1C41ABAA45F}" type="presOf" srcId="{F5A0A70E-9783-4FBF-9871-AA4CDB6A9533}" destId="{9A44EFA7-0812-4ABB-B0E5-101A8A761D42}" srcOrd="0" destOrd="0" presId="urn:microsoft.com/office/officeart/2005/8/layout/hierarchy3"/>
    <dgm:cxn modelId="{68F16805-4403-4DEF-8987-3D5AA6D52791}" type="presOf" srcId="{E6E65BF1-FCDC-4470-9CAB-B47FC33E15D1}" destId="{7F1592B9-CE7D-4A42-BE85-12282C583516}" srcOrd="0" destOrd="0" presId="urn:microsoft.com/office/officeart/2005/8/layout/hierarchy3"/>
    <dgm:cxn modelId="{D3ADD679-72CD-4599-9644-9319FAE9117B}" type="presOf" srcId="{F0798A8D-7D0B-4F90-A631-29FE43F4BE85}" destId="{A2703773-5D5E-47B4-BE4C-8A1275E2ED21}" srcOrd="0" destOrd="0" presId="urn:microsoft.com/office/officeart/2005/8/layout/hierarchy3"/>
    <dgm:cxn modelId="{5CFC9731-E86C-43F8-8880-3B371E391304}" type="presOf" srcId="{21AB32F3-CC7B-466C-B4B8-82C89F3DD823}" destId="{A56419AC-9998-4EA6-B105-C8B9947B93A0}" srcOrd="0" destOrd="0" presId="urn:microsoft.com/office/officeart/2005/8/layout/hierarchy3"/>
    <dgm:cxn modelId="{E81A6096-B889-4DF8-AFBB-7021698040DF}" srcId="{BB58DFC0-7526-4D08-A6C1-825EFE9C9645}" destId="{31D48041-E1C2-475A-94A3-423875C3B42B}" srcOrd="2" destOrd="0" parTransId="{196BAA62-4846-4076-B642-E37B44F332E1}" sibTransId="{696DF81C-D08A-403B-A760-CE4AAE82C272}"/>
    <dgm:cxn modelId="{52C0DE3A-2FA2-4622-B93E-93C98C6C9281}" srcId="{76048075-31E2-45C1-BF1F-F56233758F2E}" destId="{AFD481FD-E94A-4ECF-ACB5-FB9AE77A4B27}" srcOrd="1" destOrd="0" parTransId="{644ADA16-B917-4E63-854A-0E284C3589A5}" sibTransId="{35146E41-DC4F-4154-85CD-B0FBAB4EAB35}"/>
    <dgm:cxn modelId="{3031A371-1342-4D8F-8F73-6108E3E8EBDC}" srcId="{9FCA212F-9C67-4F05-BDC1-2B15BBD90E55}" destId="{8B6BB976-F38F-4B31-80F9-99E163B36365}" srcOrd="2" destOrd="0" parTransId="{722E7B31-6437-4183-8BE9-30DB562C284E}" sibTransId="{D2CF1FC0-F0EB-4148-9DCF-5EB49B6723D0}"/>
    <dgm:cxn modelId="{BD973D00-AA03-43E3-9687-9F70C3B68E7D}" type="presOf" srcId="{0701E0F2-0DF0-43DC-B704-1D8BAF490C9F}" destId="{38ADC8F6-77CA-44F5-A222-53E5A6F3CBAA}" srcOrd="0" destOrd="0" presId="urn:microsoft.com/office/officeart/2005/8/layout/hierarchy3"/>
    <dgm:cxn modelId="{E86A01F5-CABA-4F0F-B7B3-453D40E8F228}" type="presOf" srcId="{196BAA62-4846-4076-B642-E37B44F332E1}" destId="{14B8DC39-E90C-423E-95BA-F67819423713}" srcOrd="0" destOrd="0" presId="urn:microsoft.com/office/officeart/2005/8/layout/hierarchy3"/>
    <dgm:cxn modelId="{62AA7F51-63E8-4A40-943E-1F4BFF88E850}" type="presOf" srcId="{85381667-483D-4F86-9D83-09A0BAD0852A}" destId="{689C9CBB-6F1A-41DA-811C-83D727C04C2D}" srcOrd="1" destOrd="0" presId="urn:microsoft.com/office/officeart/2005/8/layout/hierarchy3"/>
    <dgm:cxn modelId="{E9B6C083-79CA-4110-9F14-E9112020479A}" type="presOf" srcId="{F5FA8CA9-3980-45F2-BCEF-816380D613F0}" destId="{DCC7A8F6-2F50-421D-A900-D2E7BA8267FB}" srcOrd="0" destOrd="0" presId="urn:microsoft.com/office/officeart/2005/8/layout/hierarchy3"/>
    <dgm:cxn modelId="{B946A5BD-D7C2-4B29-BF99-EF7440A38B7A}" srcId="{AFD481FD-E94A-4ECF-ACB5-FB9AE77A4B27}" destId="{6998AF24-A6CD-428C-972D-5912D5A2F9BD}" srcOrd="0" destOrd="0" parTransId="{F1CD1145-4D7C-474D-A98A-85D1CB18B505}" sibTransId="{B00B1F79-FBB0-4B2A-8BBB-24074440928D}"/>
    <dgm:cxn modelId="{C128BA06-1F90-455F-8F91-2C0AB60CEF41}" srcId="{85381667-483D-4F86-9D83-09A0BAD0852A}" destId="{535BC5C3-C0C3-44F3-82DD-5986483056AC}" srcOrd="3" destOrd="0" parTransId="{5F76ABAD-C552-4205-92DE-D0FCB619528E}" sibTransId="{F89A9E53-12D8-4E55-A481-1F07BE132E1F}"/>
    <dgm:cxn modelId="{A3481924-7FF0-4886-98C2-2601110AA490}" type="presOf" srcId="{31D48041-E1C2-475A-94A3-423875C3B42B}" destId="{BEE28B30-526A-4AFF-AA31-B845D43A70C3}" srcOrd="0" destOrd="0" presId="urn:microsoft.com/office/officeart/2005/8/layout/hierarchy3"/>
    <dgm:cxn modelId="{50E8479D-33CC-4C60-A9E8-0A3351D5183A}" type="presOf" srcId="{615E20DF-B301-4D40-B87F-779A2CE06349}" destId="{85123BFB-E89E-4246-AFF8-4489E1CBA854}" srcOrd="0" destOrd="0" presId="urn:microsoft.com/office/officeart/2005/8/layout/hierarchy3"/>
    <dgm:cxn modelId="{976F874B-EBA9-4CAA-817E-C6D919E569A8}" type="presOf" srcId="{AFD481FD-E94A-4ECF-ACB5-FB9AE77A4B27}" destId="{32F265D2-98C4-45A1-A4BF-365458F24F2E}" srcOrd="0" destOrd="0" presId="urn:microsoft.com/office/officeart/2005/8/layout/hierarchy3"/>
    <dgm:cxn modelId="{E26779E9-1049-402C-A7B8-871DAB72011F}" srcId="{1F8AB922-B9DB-4741-897C-97BAF6B747C7}" destId="{5A2F8499-7A6B-4044-81A0-9A92FD010A06}" srcOrd="0" destOrd="0" parTransId="{31F12FDA-ACC1-4C02-B779-18EC056710DF}" sibTransId="{A5309355-D822-41E4-B9FE-DBFDD9CC2760}"/>
    <dgm:cxn modelId="{7718D57D-D34A-4EE7-A3C3-807EF5A8CA93}" srcId="{BB58DFC0-7526-4D08-A6C1-825EFE9C9645}" destId="{51635904-54AF-4D8D-AEAD-F29FA7485AD5}" srcOrd="4" destOrd="0" parTransId="{66FC3FDA-442F-4C4F-BE1A-658FB13E2A7E}" sibTransId="{6A66000C-DB74-4A35-B515-7989F1281F59}"/>
    <dgm:cxn modelId="{2FE7119A-57DD-4B66-A562-5337E96A96AB}" srcId="{85381667-483D-4F86-9D83-09A0BAD0852A}" destId="{615E20DF-B301-4D40-B87F-779A2CE06349}" srcOrd="4" destOrd="0" parTransId="{3787931F-3124-48F7-8966-A9819456169D}" sibTransId="{389DB8FD-E3C3-4D8A-97D7-617DAD452475}"/>
    <dgm:cxn modelId="{E0894272-36AA-4BE0-ADD1-0D2D92EC5C49}" type="presOf" srcId="{31F12FDA-ACC1-4C02-B779-18EC056710DF}" destId="{00FEE8E4-99B1-4B2E-BF94-B4333196C8EE}" srcOrd="0" destOrd="0" presId="urn:microsoft.com/office/officeart/2005/8/layout/hierarchy3"/>
    <dgm:cxn modelId="{A2FEA33B-6CDF-4059-BFF1-9084744D0F4E}" type="presOf" srcId="{EADB5ABF-3A75-471E-BE80-5C9822A7FD4A}" destId="{74179ED5-6ACF-4F6B-91C0-4D7B5B730CE3}" srcOrd="0" destOrd="0" presId="urn:microsoft.com/office/officeart/2005/8/layout/hierarchy3"/>
    <dgm:cxn modelId="{41E69D22-2E24-4A1A-B84F-A59E2066A936}" type="presOf" srcId="{0CD0C455-2202-4CF5-814A-B3F52AC87936}" destId="{D509FD58-25BB-42B5-B270-6064C6DAA579}" srcOrd="0" destOrd="0" presId="urn:microsoft.com/office/officeart/2005/8/layout/hierarchy3"/>
    <dgm:cxn modelId="{5A63ABE0-20F8-4FA3-81F5-4F6F6ABC8E6F}" type="presOf" srcId="{01C3B50B-2E39-47B0-9ACF-4D3B2DA82B0E}" destId="{49CC4D72-0E77-493D-A0FC-E3691E80326A}" srcOrd="0" destOrd="0" presId="urn:microsoft.com/office/officeart/2005/8/layout/hierarchy3"/>
    <dgm:cxn modelId="{7E82E2DE-D3B8-4D82-9C0A-19E00E0C5AE1}" type="presOf" srcId="{170B3EB8-E1DD-4D37-95ED-A1C7B22DBFB2}" destId="{DFAEAC9A-DDD0-41DC-9AF6-E0113679BAE3}" srcOrd="0" destOrd="0" presId="urn:microsoft.com/office/officeart/2005/8/layout/hierarchy3"/>
    <dgm:cxn modelId="{39196CA4-1917-4CF8-8410-BFDA2759DA35}" type="presOf" srcId="{51635904-54AF-4D8D-AEAD-F29FA7485AD5}" destId="{349095A5-46E4-4992-BE5B-AABAD20F2141}" srcOrd="0" destOrd="0" presId="urn:microsoft.com/office/officeart/2005/8/layout/hierarchy3"/>
    <dgm:cxn modelId="{AD1D3BAE-D46E-4547-8A1A-2F6DFBAEB346}" type="presOf" srcId="{66FC3FDA-442F-4C4F-BE1A-658FB13E2A7E}" destId="{D3FADD7A-2F62-40C0-864E-CABE15319078}" srcOrd="0" destOrd="0" presId="urn:microsoft.com/office/officeart/2005/8/layout/hierarchy3"/>
    <dgm:cxn modelId="{C5D2EEA5-9B88-4A7A-AE74-48184E9D7AD2}" type="presOf" srcId="{A983D20C-F7EF-4082-B6C5-6D4889325DFC}" destId="{E90604DA-B707-4C7C-8B64-DC5E94A247FE}" srcOrd="0" destOrd="0" presId="urn:microsoft.com/office/officeart/2005/8/layout/hierarchy3"/>
    <dgm:cxn modelId="{D1CB0208-FEB3-488E-ADA0-5BE2E53AEADE}" type="presOf" srcId="{7DB16A52-F6BB-47F6-A08C-B0F6ED07976F}" destId="{B0708E8D-CD3D-4B36-A88D-71BBEBDA00C2}" srcOrd="0" destOrd="0" presId="urn:microsoft.com/office/officeart/2005/8/layout/hierarchy3"/>
    <dgm:cxn modelId="{7D9ECF3B-2C50-4064-8236-39E95F097032}" type="presOf" srcId="{FA0D36A0-ADEA-4DE9-A64F-9F329633EFA6}" destId="{16A29E7B-4D06-4983-9734-047AF674C3AC}" srcOrd="0" destOrd="0" presId="urn:microsoft.com/office/officeart/2005/8/layout/hierarchy3"/>
    <dgm:cxn modelId="{9FC76FF0-14FB-4C56-BF77-8B3AF42FC685}" type="presOf" srcId="{1DD64018-80E8-4F9E-B621-0434684E0C74}" destId="{70A19A73-C6A5-4759-AD59-89EA01A29172}" srcOrd="0" destOrd="0" presId="urn:microsoft.com/office/officeart/2005/8/layout/hierarchy3"/>
    <dgm:cxn modelId="{B6653147-6F1C-422F-ADA1-74FD225883F1}" type="presOf" srcId="{1F8AB922-B9DB-4741-897C-97BAF6B747C7}" destId="{E82AFEF4-1507-4A2E-94FE-3423EB4E32EF}" srcOrd="0" destOrd="0" presId="urn:microsoft.com/office/officeart/2005/8/layout/hierarchy3"/>
    <dgm:cxn modelId="{AB654885-FBD1-4D31-9F49-C718CAB2B36C}" type="presOf" srcId="{597AE483-E6BD-45BA-BB6F-CC604BF7B389}" destId="{6D058EDF-CECF-48A0-A8B2-D3B9952488F5}" srcOrd="0" destOrd="0" presId="urn:microsoft.com/office/officeart/2005/8/layout/hierarchy3"/>
    <dgm:cxn modelId="{1CBB5D49-0338-4951-BCB3-C5569315E869}" type="presOf" srcId="{C8BE913A-BB8B-49D4-A43F-062A57DCB17E}" destId="{5A7286BE-C2CB-4E8D-929B-EF7A4018252A}" srcOrd="0" destOrd="0" presId="urn:microsoft.com/office/officeart/2005/8/layout/hierarchy3"/>
    <dgm:cxn modelId="{948A863C-20E7-49ED-8DB0-3C06BECAB668}" type="presOf" srcId="{76048075-31E2-45C1-BF1F-F56233758F2E}" destId="{B9EFC350-B2DA-4A44-9B43-9C97ACB0FF4E}" srcOrd="0" destOrd="0" presId="urn:microsoft.com/office/officeart/2005/8/layout/hierarchy3"/>
    <dgm:cxn modelId="{08AFED99-F660-4E2D-9A8D-6A3445E85B27}" type="presOf" srcId="{BB58DFC0-7526-4D08-A6C1-825EFE9C9645}" destId="{A2F9AC4B-1A15-45F7-96B2-45674AA03172}" srcOrd="0" destOrd="0" presId="urn:microsoft.com/office/officeart/2005/8/layout/hierarchy3"/>
    <dgm:cxn modelId="{2B3D73FE-8F5A-4702-879D-DC99A8D527D7}" srcId="{9FCA212F-9C67-4F05-BDC1-2B15BBD90E55}" destId="{F0798A8D-7D0B-4F90-A631-29FE43F4BE85}" srcOrd="3" destOrd="0" parTransId="{FA0D36A0-ADEA-4DE9-A64F-9F329633EFA6}" sibTransId="{873A4068-A4E9-475A-AF42-03D4668739FF}"/>
    <dgm:cxn modelId="{21D80F79-885B-4D34-8F10-35F16E65C012}" srcId="{AFD481FD-E94A-4ECF-ACB5-FB9AE77A4B27}" destId="{1DD64018-80E8-4F9E-B621-0434684E0C74}" srcOrd="3" destOrd="0" parTransId="{54B4FDDC-563F-47EF-BF63-2362FDB61A9C}" sibTransId="{6E72C9A9-83AC-425D-B385-511C473B9662}"/>
    <dgm:cxn modelId="{CF00CB10-AC93-4B6B-AB8F-2B372EBDE095}" type="presOf" srcId="{02F47032-545D-4584-BA49-8805C5F083B1}" destId="{C375A22F-BC37-4EB0-BF3D-B2907B6A49AC}" srcOrd="0" destOrd="0" presId="urn:microsoft.com/office/officeart/2005/8/layout/hierarchy3"/>
    <dgm:cxn modelId="{D8787024-1F73-41F1-96CB-9B6EA982BAE7}" srcId="{1F8AB922-B9DB-4741-897C-97BAF6B747C7}" destId="{0701E0F2-0DF0-43DC-B704-1D8BAF490C9F}" srcOrd="3" destOrd="0" parTransId="{21AB32F3-CC7B-466C-B4B8-82C89F3DD823}" sibTransId="{0F4692C1-7C9C-448D-AA94-FF8C7EF9C813}"/>
    <dgm:cxn modelId="{91AE7FEE-1C95-4180-BE5A-33A5D77BD5C7}" srcId="{85381667-483D-4F86-9D83-09A0BAD0852A}" destId="{0CD0C455-2202-4CF5-814A-B3F52AC87936}" srcOrd="2" destOrd="0" parTransId="{597AE483-E6BD-45BA-BB6F-CC604BF7B389}" sibTransId="{14AE2E06-68C8-47E5-BE01-C376EEC82B5F}"/>
    <dgm:cxn modelId="{3527118E-FA72-44E8-B760-01ECA57421F8}" type="presOf" srcId="{E5C1E123-1580-4735-976A-04E9E23A0E49}" destId="{491BAA05-3F03-45E8-A672-3E0D56396B99}" srcOrd="0" destOrd="0" presId="urn:microsoft.com/office/officeart/2005/8/layout/hierarchy3"/>
    <dgm:cxn modelId="{0B15B677-06DD-4FEC-BB91-070061AEED45}" srcId="{AFD481FD-E94A-4ECF-ACB5-FB9AE77A4B27}" destId="{EADB5ABF-3A75-471E-BE80-5C9822A7FD4A}" srcOrd="4" destOrd="0" parTransId="{5BC08048-2255-43A2-ADC7-5301355B644F}" sibTransId="{B8B3F63D-46EB-46F9-A864-429AF9EA12AE}"/>
    <dgm:cxn modelId="{CF889BEC-68AF-440E-9977-B30959D67CFD}" type="presOf" srcId="{9FCA212F-9C67-4F05-BDC1-2B15BBD90E55}" destId="{5ED20F61-BC14-463A-8446-ABA12BF4E2E9}" srcOrd="1" destOrd="0" presId="urn:microsoft.com/office/officeart/2005/8/layout/hierarchy3"/>
    <dgm:cxn modelId="{66B2DC4F-E8D8-4A19-9304-F908631F95D1}" type="presOf" srcId="{6998AF24-A6CD-428C-972D-5912D5A2F9BD}" destId="{CC96F726-8EDE-4177-975F-1CA1CBE9DA41}" srcOrd="0" destOrd="0" presId="urn:microsoft.com/office/officeart/2005/8/layout/hierarchy3"/>
    <dgm:cxn modelId="{FE1042F7-CEFE-47E0-A8C0-CBD24F7983D1}" srcId="{76048075-31E2-45C1-BF1F-F56233758F2E}" destId="{9FCA212F-9C67-4F05-BDC1-2B15BBD90E55}" srcOrd="3" destOrd="0" parTransId="{B666F53F-4740-4AC1-A0F5-A411D1A851E2}" sibTransId="{9B7D00CB-C20D-4A90-A952-F49BCC7C2D94}"/>
    <dgm:cxn modelId="{B9C945AB-07F4-4563-A71D-966530E0D7B0}" type="presOf" srcId="{9D6235C8-D2EA-4391-BFFA-0F12747C1390}" destId="{9612524E-D5D2-4105-B0FA-227E6059553D}" srcOrd="0" destOrd="0" presId="urn:microsoft.com/office/officeart/2005/8/layout/hierarchy3"/>
    <dgm:cxn modelId="{1B510E01-9B18-4DE0-AE62-E01C965AE9FE}" srcId="{9FCA212F-9C67-4F05-BDC1-2B15BBD90E55}" destId="{A983D20C-F7EF-4082-B6C5-6D4889325DFC}" srcOrd="4" destOrd="0" parTransId="{F5FA8CA9-3980-45F2-BCEF-816380D613F0}" sibTransId="{7F4C60F8-E2F0-4B1E-9F51-D7710ECD6DC3}"/>
    <dgm:cxn modelId="{C95E00EE-05FC-4524-AC9E-BEBF0DECBE1E}" srcId="{76048075-31E2-45C1-BF1F-F56233758F2E}" destId="{BB58DFC0-7526-4D08-A6C1-825EFE9C9645}" srcOrd="0" destOrd="0" parTransId="{ADC7A4C0-B402-4836-BBDC-D507EE5A8DFD}" sibTransId="{25819300-64C5-41F7-82F9-628D223F675D}"/>
    <dgm:cxn modelId="{4C893FB7-7124-4A80-BB62-47E6EAC1770E}" srcId="{85381667-483D-4F86-9D83-09A0BAD0852A}" destId="{F5A0A70E-9783-4FBF-9871-AA4CDB6A9533}" srcOrd="1" destOrd="0" parTransId="{7DB16A52-F6BB-47F6-A08C-B0F6ED07976F}" sibTransId="{EC554095-6536-4879-8E2A-A77216E3E796}"/>
    <dgm:cxn modelId="{84E4C88B-A4E2-4B42-9CFE-CBD15E9322F9}" srcId="{76048075-31E2-45C1-BF1F-F56233758F2E}" destId="{1F8AB922-B9DB-4741-897C-97BAF6B747C7}" srcOrd="4" destOrd="0" parTransId="{2DE3FCEC-BF66-4A00-A146-B4E41D5FEE4D}" sibTransId="{DA6E7A5F-6F0F-4141-B382-1DEA35257768}"/>
    <dgm:cxn modelId="{A0F8583F-07B6-4623-B15B-BA261F03EC69}" srcId="{1F8AB922-B9DB-4741-897C-97BAF6B747C7}" destId="{D7526275-3E1A-4D78-AE3F-BBAEAF962670}" srcOrd="2" destOrd="0" parTransId="{9D6235C8-D2EA-4391-BFFA-0F12747C1390}" sibTransId="{C7506F03-353B-4920-9AF5-955BB4C21101}"/>
    <dgm:cxn modelId="{0BD155CA-1AD0-425F-ABA6-587748A437F6}" type="presOf" srcId="{F0288D2D-7394-49AA-9D56-DA41BE258C2C}" destId="{F9AEB762-F555-453C-BCEB-6E91196EE6AE}" srcOrd="0" destOrd="0" presId="urn:microsoft.com/office/officeart/2005/8/layout/hierarchy3"/>
    <dgm:cxn modelId="{0956892A-A058-442D-976C-67728A60C8AB}" type="presOf" srcId="{54B4FDDC-563F-47EF-BF63-2362FDB61A9C}" destId="{106EDD67-6835-4BA2-8E4E-85088E716638}" srcOrd="0" destOrd="0" presId="urn:microsoft.com/office/officeart/2005/8/layout/hierarchy3"/>
    <dgm:cxn modelId="{3C060215-C039-41F2-A953-54E71E372F2F}" type="presOf" srcId="{35017E5B-D445-4B1F-9C0A-A830BE530002}" destId="{A8E620E3-C3F1-42D9-A82A-57D87AC738B5}" srcOrd="0" destOrd="0" presId="urn:microsoft.com/office/officeart/2005/8/layout/hierarchy3"/>
    <dgm:cxn modelId="{D4484AD6-927A-47FC-B735-F6275011EBDA}" srcId="{AFD481FD-E94A-4ECF-ACB5-FB9AE77A4B27}" destId="{AC673B6B-F7F9-449F-92DA-4B05F690AA17}" srcOrd="1" destOrd="0" parTransId="{27699920-CE5E-42BB-B462-2D5A7FEAC0FE}" sibTransId="{5066C5E8-6958-41CD-AEAE-E84BD6A42DC1}"/>
    <dgm:cxn modelId="{34C0AE7B-4DE7-40D5-9674-42464840DF59}" type="presOf" srcId="{BB58DFC0-7526-4D08-A6C1-825EFE9C9645}" destId="{5B9212AB-64A2-4E24-9681-496DF5ECAD92}" srcOrd="1" destOrd="0" presId="urn:microsoft.com/office/officeart/2005/8/layout/hierarchy3"/>
    <dgm:cxn modelId="{6001BE2F-DC52-42D1-9C17-C434352E2861}" type="presOf" srcId="{F1CD1145-4D7C-474D-A98A-85D1CB18B505}" destId="{D95367DC-EB5E-49BE-924A-5C9A670E32C8}" srcOrd="0" destOrd="0" presId="urn:microsoft.com/office/officeart/2005/8/layout/hierarchy3"/>
    <dgm:cxn modelId="{F0B1A111-F8EB-4CD2-8EF2-711614107ED3}" srcId="{BB58DFC0-7526-4D08-A6C1-825EFE9C9645}" destId="{4CF43B9B-FF1A-4AAB-8440-EB02CAB7CE00}" srcOrd="0" destOrd="0" parTransId="{8A34A3C1-9834-46FC-BF50-00A9522CD14F}" sibTransId="{79C91D3A-4A3C-43F9-8002-7D482EF70422}"/>
    <dgm:cxn modelId="{A28E692C-B757-4662-B5E2-2036C850F58A}" srcId="{AFD481FD-E94A-4ECF-ACB5-FB9AE77A4B27}" destId="{02F47032-545D-4584-BA49-8805C5F083B1}" srcOrd="2" destOrd="0" parTransId="{F0288D2D-7394-49AA-9D56-DA41BE258C2C}" sibTransId="{3FAB10A3-1697-450E-8A5C-1E475A88DC31}"/>
    <dgm:cxn modelId="{3556D467-7359-4600-AE77-909F5B66AA75}" srcId="{BB58DFC0-7526-4D08-A6C1-825EFE9C9645}" destId="{C8BE913A-BB8B-49D4-A43F-062A57DCB17E}" srcOrd="3" destOrd="0" parTransId="{E70EB6E8-35B3-4EF9-8AEA-8187471B4A1B}" sibTransId="{5AB7D220-1FB6-4F2E-A06E-BDDCA14E8729}"/>
    <dgm:cxn modelId="{A28420C0-96F5-405F-B91D-2B0435C92F36}" type="presOf" srcId="{1F8AB922-B9DB-4741-897C-97BAF6B747C7}" destId="{7592655E-B0B2-4D13-A4F9-B389E5D9E3A0}" srcOrd="1" destOrd="0" presId="urn:microsoft.com/office/officeart/2005/8/layout/hierarchy3"/>
    <dgm:cxn modelId="{1248E597-CCE1-477C-8036-1B6A3CF7CAF3}" type="presOf" srcId="{AC673B6B-F7F9-449F-92DA-4B05F690AA17}" destId="{79A6492A-DCBF-48F8-9857-ABD698C4DF08}" srcOrd="0" destOrd="0" presId="urn:microsoft.com/office/officeart/2005/8/layout/hierarchy3"/>
    <dgm:cxn modelId="{DEFAE38B-C51D-4FA3-83F4-7387C732E70A}" srcId="{9FCA212F-9C67-4F05-BDC1-2B15BBD90E55}" destId="{F9CBD1BB-C308-4021-AE1E-DB72219B6D93}" srcOrd="1" destOrd="0" parTransId="{44F5B1E4-BB99-4C39-8373-66C186FF4CC5}" sibTransId="{FFA84EE5-B4BE-4C29-A8CA-5ABA3F870182}"/>
    <dgm:cxn modelId="{0DB6BB6D-9FFE-4709-8E79-D7143FBDA011}" type="presOf" srcId="{9FCA212F-9C67-4F05-BDC1-2B15BBD90E55}" destId="{93E5FB7B-5E77-4485-AC98-0668CF91B192}" srcOrd="0" destOrd="0" presId="urn:microsoft.com/office/officeart/2005/8/layout/hierarchy3"/>
    <dgm:cxn modelId="{49510AAC-D015-46B8-BFDE-B004DFE13CC3}" srcId="{76048075-31E2-45C1-BF1F-F56233758F2E}" destId="{85381667-483D-4F86-9D83-09A0BAD0852A}" srcOrd="2" destOrd="0" parTransId="{BD4F2E9D-3C0E-4A5F-A235-2FEEA0BB1ADA}" sibTransId="{570CC503-4E01-4749-83FC-DA3C975CA6F8}"/>
    <dgm:cxn modelId="{D73E03D3-B61A-4A9D-AB34-B01C60099D10}" srcId="{1F8AB922-B9DB-4741-897C-97BAF6B747C7}" destId="{974EE7AC-2065-4DA8-9190-38423BD87447}" srcOrd="1" destOrd="0" parTransId="{DCBA6CC2-9301-42C0-A1DD-8A242B584AF3}" sibTransId="{D2F340F3-14D8-4AF1-B882-B9F9CFFD47FE}"/>
    <dgm:cxn modelId="{9469973D-C388-42CF-ACBA-17E97F6044B2}" type="presOf" srcId="{8B6BB976-F38F-4B31-80F9-99E163B36365}" destId="{D8E24D4E-2E9D-46B7-9489-91BF29672CA6}" srcOrd="0" destOrd="0" presId="urn:microsoft.com/office/officeart/2005/8/layout/hierarchy3"/>
    <dgm:cxn modelId="{6303F6B4-4D49-45B4-BABA-525081696A7F}" type="presOf" srcId="{D7526275-3E1A-4D78-AE3F-BBAEAF962670}" destId="{1EA72CB4-7750-48C4-A364-2160DD734A57}" srcOrd="0" destOrd="0" presId="urn:microsoft.com/office/officeart/2005/8/layout/hierarchy3"/>
    <dgm:cxn modelId="{E482153D-94B6-45C6-85B1-43CD23665840}" type="presOf" srcId="{E70EB6E8-35B3-4EF9-8AEA-8187471B4A1B}" destId="{814EC3BF-C4EB-4859-809F-9CD45E7ABDCD}" srcOrd="0" destOrd="0" presId="urn:microsoft.com/office/officeart/2005/8/layout/hierarchy3"/>
    <dgm:cxn modelId="{59C61EEE-7700-490F-8AA7-879E962EAD0F}" type="presOf" srcId="{5BC08048-2255-43A2-ADC7-5301355B644F}" destId="{59690965-1D86-4D74-A143-1DA17FBCDED3}" srcOrd="0" destOrd="0" presId="urn:microsoft.com/office/officeart/2005/8/layout/hierarchy3"/>
    <dgm:cxn modelId="{E4CC0A64-4114-415A-876E-386F5B3F75A5}" type="presParOf" srcId="{B9EFC350-B2DA-4A44-9B43-9C97ACB0FF4E}" destId="{B3D68AE6-CE42-439F-BCBE-56386E183C7B}" srcOrd="0" destOrd="0" presId="urn:microsoft.com/office/officeart/2005/8/layout/hierarchy3"/>
    <dgm:cxn modelId="{5268D68C-27DE-408F-8093-66D1FB8C7299}" type="presParOf" srcId="{B3D68AE6-CE42-439F-BCBE-56386E183C7B}" destId="{C1317E33-1D41-400A-8394-1F28E5B0324D}" srcOrd="0" destOrd="0" presId="urn:microsoft.com/office/officeart/2005/8/layout/hierarchy3"/>
    <dgm:cxn modelId="{CD6073BC-1E90-45A1-ACF6-8B52A2ED1BF0}" type="presParOf" srcId="{C1317E33-1D41-400A-8394-1F28E5B0324D}" destId="{A2F9AC4B-1A15-45F7-96B2-45674AA03172}" srcOrd="0" destOrd="0" presId="urn:microsoft.com/office/officeart/2005/8/layout/hierarchy3"/>
    <dgm:cxn modelId="{FE4A4D74-2FCF-4DBC-BDAD-CB1638E01045}" type="presParOf" srcId="{C1317E33-1D41-400A-8394-1F28E5B0324D}" destId="{5B9212AB-64A2-4E24-9681-496DF5ECAD92}" srcOrd="1" destOrd="0" presId="urn:microsoft.com/office/officeart/2005/8/layout/hierarchy3"/>
    <dgm:cxn modelId="{DF0634C4-3AD5-4DAE-AA42-483CF305AA6F}" type="presParOf" srcId="{B3D68AE6-CE42-439F-BCBE-56386E183C7B}" destId="{81C8675D-6950-4A08-8CE3-CD5B789DC97A}" srcOrd="1" destOrd="0" presId="urn:microsoft.com/office/officeart/2005/8/layout/hierarchy3"/>
    <dgm:cxn modelId="{8151F9EF-BFD6-4531-8AB5-92F0BF8E5E26}" type="presParOf" srcId="{81C8675D-6950-4A08-8CE3-CD5B789DC97A}" destId="{6BB56BC2-9874-4591-8A8C-75FAE959E342}" srcOrd="0" destOrd="0" presId="urn:microsoft.com/office/officeart/2005/8/layout/hierarchy3"/>
    <dgm:cxn modelId="{E687688B-AE71-4EA0-B6B5-0099EA6AC103}" type="presParOf" srcId="{81C8675D-6950-4A08-8CE3-CD5B789DC97A}" destId="{BDF1889C-8638-4818-AC15-37BF48CA0F3D}" srcOrd="1" destOrd="0" presId="urn:microsoft.com/office/officeart/2005/8/layout/hierarchy3"/>
    <dgm:cxn modelId="{DE85D41E-BAD3-4297-A033-FEE14BEF798B}" type="presParOf" srcId="{81C8675D-6950-4A08-8CE3-CD5B789DC97A}" destId="{A8E620E3-C3F1-42D9-A82A-57D87AC738B5}" srcOrd="2" destOrd="0" presId="urn:microsoft.com/office/officeart/2005/8/layout/hierarchy3"/>
    <dgm:cxn modelId="{D74AC3CB-FF79-4C88-B58C-C843A59DB5AD}" type="presParOf" srcId="{81C8675D-6950-4A08-8CE3-CD5B789DC97A}" destId="{491BAA05-3F03-45E8-A672-3E0D56396B99}" srcOrd="3" destOrd="0" presId="urn:microsoft.com/office/officeart/2005/8/layout/hierarchy3"/>
    <dgm:cxn modelId="{64190754-04FB-447A-8C98-9E743F4CAADE}" type="presParOf" srcId="{81C8675D-6950-4A08-8CE3-CD5B789DC97A}" destId="{14B8DC39-E90C-423E-95BA-F67819423713}" srcOrd="4" destOrd="0" presId="urn:microsoft.com/office/officeart/2005/8/layout/hierarchy3"/>
    <dgm:cxn modelId="{67E4C918-44B9-40E4-9547-B212880862E4}" type="presParOf" srcId="{81C8675D-6950-4A08-8CE3-CD5B789DC97A}" destId="{BEE28B30-526A-4AFF-AA31-B845D43A70C3}" srcOrd="5" destOrd="0" presId="urn:microsoft.com/office/officeart/2005/8/layout/hierarchy3"/>
    <dgm:cxn modelId="{2187ACC9-EC0B-4213-AFB8-441802475C28}" type="presParOf" srcId="{81C8675D-6950-4A08-8CE3-CD5B789DC97A}" destId="{814EC3BF-C4EB-4859-809F-9CD45E7ABDCD}" srcOrd="6" destOrd="0" presId="urn:microsoft.com/office/officeart/2005/8/layout/hierarchy3"/>
    <dgm:cxn modelId="{C44CA246-635E-4BA9-B0E5-A9D4068FEEF2}" type="presParOf" srcId="{81C8675D-6950-4A08-8CE3-CD5B789DC97A}" destId="{5A7286BE-C2CB-4E8D-929B-EF7A4018252A}" srcOrd="7" destOrd="0" presId="urn:microsoft.com/office/officeart/2005/8/layout/hierarchy3"/>
    <dgm:cxn modelId="{6F8EC906-B933-426F-8F80-001942CE3417}" type="presParOf" srcId="{81C8675D-6950-4A08-8CE3-CD5B789DC97A}" destId="{D3FADD7A-2F62-40C0-864E-CABE15319078}" srcOrd="8" destOrd="0" presId="urn:microsoft.com/office/officeart/2005/8/layout/hierarchy3"/>
    <dgm:cxn modelId="{A2EC5041-C27D-4952-B930-A781BADEBC3A}" type="presParOf" srcId="{81C8675D-6950-4A08-8CE3-CD5B789DC97A}" destId="{349095A5-46E4-4992-BE5B-AABAD20F2141}" srcOrd="9" destOrd="0" presId="urn:microsoft.com/office/officeart/2005/8/layout/hierarchy3"/>
    <dgm:cxn modelId="{F39B3B5F-00F3-4B5C-831C-CFB3FEA55EFE}" type="presParOf" srcId="{B9EFC350-B2DA-4A44-9B43-9C97ACB0FF4E}" destId="{047CEDDF-85B8-4D25-ADA4-AA0F8D2ED2FA}" srcOrd="1" destOrd="0" presId="urn:microsoft.com/office/officeart/2005/8/layout/hierarchy3"/>
    <dgm:cxn modelId="{86A72B25-51C4-47CA-A784-BC8BDD0946AB}" type="presParOf" srcId="{047CEDDF-85B8-4D25-ADA4-AA0F8D2ED2FA}" destId="{E172792E-0CB9-4BD1-B756-BEF0DC743D45}" srcOrd="0" destOrd="0" presId="urn:microsoft.com/office/officeart/2005/8/layout/hierarchy3"/>
    <dgm:cxn modelId="{4CB5AFEB-1BAA-4719-8507-5E8A19DA1DA6}" type="presParOf" srcId="{E172792E-0CB9-4BD1-B756-BEF0DC743D45}" destId="{32F265D2-98C4-45A1-A4BF-365458F24F2E}" srcOrd="0" destOrd="0" presId="urn:microsoft.com/office/officeart/2005/8/layout/hierarchy3"/>
    <dgm:cxn modelId="{8B00CBE1-4EDB-4205-8E64-0530801111A3}" type="presParOf" srcId="{E172792E-0CB9-4BD1-B756-BEF0DC743D45}" destId="{521D0503-9547-41D4-9726-F93E01749A39}" srcOrd="1" destOrd="0" presId="urn:microsoft.com/office/officeart/2005/8/layout/hierarchy3"/>
    <dgm:cxn modelId="{CE4CF47C-FC0A-4080-9AC9-104E9A41E9AB}" type="presParOf" srcId="{047CEDDF-85B8-4D25-ADA4-AA0F8D2ED2FA}" destId="{D5E674DB-2B37-4ECF-8FA0-6E4CF133C3C9}" srcOrd="1" destOrd="0" presId="urn:microsoft.com/office/officeart/2005/8/layout/hierarchy3"/>
    <dgm:cxn modelId="{4A712E5C-07B7-43B3-B2E0-8F91342ACE16}" type="presParOf" srcId="{D5E674DB-2B37-4ECF-8FA0-6E4CF133C3C9}" destId="{D95367DC-EB5E-49BE-924A-5C9A670E32C8}" srcOrd="0" destOrd="0" presId="urn:microsoft.com/office/officeart/2005/8/layout/hierarchy3"/>
    <dgm:cxn modelId="{01C706B0-110E-4D1B-A207-5E7AC2F49A51}" type="presParOf" srcId="{D5E674DB-2B37-4ECF-8FA0-6E4CF133C3C9}" destId="{CC96F726-8EDE-4177-975F-1CA1CBE9DA41}" srcOrd="1" destOrd="0" presId="urn:microsoft.com/office/officeart/2005/8/layout/hierarchy3"/>
    <dgm:cxn modelId="{E4ABAE1E-F9A4-4E61-B56B-FEE9A6E850EA}" type="presParOf" srcId="{D5E674DB-2B37-4ECF-8FA0-6E4CF133C3C9}" destId="{D5FCC2B2-6B95-4872-8C51-46F5110FA920}" srcOrd="2" destOrd="0" presId="urn:microsoft.com/office/officeart/2005/8/layout/hierarchy3"/>
    <dgm:cxn modelId="{D84D445E-2569-4211-8100-175C9607897D}" type="presParOf" srcId="{D5E674DB-2B37-4ECF-8FA0-6E4CF133C3C9}" destId="{79A6492A-DCBF-48F8-9857-ABD698C4DF08}" srcOrd="3" destOrd="0" presId="urn:microsoft.com/office/officeart/2005/8/layout/hierarchy3"/>
    <dgm:cxn modelId="{F1BFCF0E-FD80-4AFA-A2A8-89A19D6CCBC8}" type="presParOf" srcId="{D5E674DB-2B37-4ECF-8FA0-6E4CF133C3C9}" destId="{F9AEB762-F555-453C-BCEB-6E91196EE6AE}" srcOrd="4" destOrd="0" presId="urn:microsoft.com/office/officeart/2005/8/layout/hierarchy3"/>
    <dgm:cxn modelId="{BF9E2AF4-21DC-417B-A87E-325B87DC0A79}" type="presParOf" srcId="{D5E674DB-2B37-4ECF-8FA0-6E4CF133C3C9}" destId="{C375A22F-BC37-4EB0-BF3D-B2907B6A49AC}" srcOrd="5" destOrd="0" presId="urn:microsoft.com/office/officeart/2005/8/layout/hierarchy3"/>
    <dgm:cxn modelId="{7255B8CE-C263-4CAF-883C-9A8F86FB1644}" type="presParOf" srcId="{D5E674DB-2B37-4ECF-8FA0-6E4CF133C3C9}" destId="{106EDD67-6835-4BA2-8E4E-85088E716638}" srcOrd="6" destOrd="0" presId="urn:microsoft.com/office/officeart/2005/8/layout/hierarchy3"/>
    <dgm:cxn modelId="{FA199882-7D82-4275-AAD2-F663762DF635}" type="presParOf" srcId="{D5E674DB-2B37-4ECF-8FA0-6E4CF133C3C9}" destId="{70A19A73-C6A5-4759-AD59-89EA01A29172}" srcOrd="7" destOrd="0" presId="urn:microsoft.com/office/officeart/2005/8/layout/hierarchy3"/>
    <dgm:cxn modelId="{702EC003-4F60-42CF-A01B-EDDB3CF8A5BC}" type="presParOf" srcId="{D5E674DB-2B37-4ECF-8FA0-6E4CF133C3C9}" destId="{59690965-1D86-4D74-A143-1DA17FBCDED3}" srcOrd="8" destOrd="0" presId="urn:microsoft.com/office/officeart/2005/8/layout/hierarchy3"/>
    <dgm:cxn modelId="{D6B033D1-C915-4770-9BF3-AFD6E8137DB7}" type="presParOf" srcId="{D5E674DB-2B37-4ECF-8FA0-6E4CF133C3C9}" destId="{74179ED5-6ACF-4F6B-91C0-4D7B5B730CE3}" srcOrd="9" destOrd="0" presId="urn:microsoft.com/office/officeart/2005/8/layout/hierarchy3"/>
    <dgm:cxn modelId="{C4F5BCC4-23B4-42E3-A265-EC7FBF1FE64C}" type="presParOf" srcId="{B9EFC350-B2DA-4A44-9B43-9C97ACB0FF4E}" destId="{0B3887DB-A95E-43BC-B840-13E37895709C}" srcOrd="2" destOrd="0" presId="urn:microsoft.com/office/officeart/2005/8/layout/hierarchy3"/>
    <dgm:cxn modelId="{7A8BDC53-2A8B-4B70-A556-BA733C87DB55}" type="presParOf" srcId="{0B3887DB-A95E-43BC-B840-13E37895709C}" destId="{44784573-7CB4-4903-A4F4-DD07DBEA756C}" srcOrd="0" destOrd="0" presId="urn:microsoft.com/office/officeart/2005/8/layout/hierarchy3"/>
    <dgm:cxn modelId="{DA6DB2EE-2DA3-4D2B-9BFF-FBE9319C220E}" type="presParOf" srcId="{44784573-7CB4-4903-A4F4-DD07DBEA756C}" destId="{F39623A1-C423-44A5-86FA-0D2BF15E18DA}" srcOrd="0" destOrd="0" presId="urn:microsoft.com/office/officeart/2005/8/layout/hierarchy3"/>
    <dgm:cxn modelId="{AD6ED895-77CC-443E-90A7-B3EC01067735}" type="presParOf" srcId="{44784573-7CB4-4903-A4F4-DD07DBEA756C}" destId="{689C9CBB-6F1A-41DA-811C-83D727C04C2D}" srcOrd="1" destOrd="0" presId="urn:microsoft.com/office/officeart/2005/8/layout/hierarchy3"/>
    <dgm:cxn modelId="{C8ACAB4C-6E5D-4D81-A775-CCA122F650AB}" type="presParOf" srcId="{0B3887DB-A95E-43BC-B840-13E37895709C}" destId="{7B57F0BA-A5DB-41F2-8B16-A257DBD8FC55}" srcOrd="1" destOrd="0" presId="urn:microsoft.com/office/officeart/2005/8/layout/hierarchy3"/>
    <dgm:cxn modelId="{405EE927-848A-4ED8-89B8-4D4C2238617F}" type="presParOf" srcId="{7B57F0BA-A5DB-41F2-8B16-A257DBD8FC55}" destId="{60745A85-2098-473A-A6F0-2111E5B7A841}" srcOrd="0" destOrd="0" presId="urn:microsoft.com/office/officeart/2005/8/layout/hierarchy3"/>
    <dgm:cxn modelId="{F105B009-52A6-447E-B7C8-BE724629E516}" type="presParOf" srcId="{7B57F0BA-A5DB-41F2-8B16-A257DBD8FC55}" destId="{5CCF3795-DE88-4E79-98CC-C552C65A7EFC}" srcOrd="1" destOrd="0" presId="urn:microsoft.com/office/officeart/2005/8/layout/hierarchy3"/>
    <dgm:cxn modelId="{0836EBC0-1C43-4A71-A704-E7A32DDBA9F2}" type="presParOf" srcId="{7B57F0BA-A5DB-41F2-8B16-A257DBD8FC55}" destId="{B0708E8D-CD3D-4B36-A88D-71BBEBDA00C2}" srcOrd="2" destOrd="0" presId="urn:microsoft.com/office/officeart/2005/8/layout/hierarchy3"/>
    <dgm:cxn modelId="{F5B29807-6CAA-42F4-B288-D249CB02665B}" type="presParOf" srcId="{7B57F0BA-A5DB-41F2-8B16-A257DBD8FC55}" destId="{9A44EFA7-0812-4ABB-B0E5-101A8A761D42}" srcOrd="3" destOrd="0" presId="urn:microsoft.com/office/officeart/2005/8/layout/hierarchy3"/>
    <dgm:cxn modelId="{591A863C-FD67-46DC-A59D-B77686BD69D5}" type="presParOf" srcId="{7B57F0BA-A5DB-41F2-8B16-A257DBD8FC55}" destId="{6D058EDF-CECF-48A0-A8B2-D3B9952488F5}" srcOrd="4" destOrd="0" presId="urn:microsoft.com/office/officeart/2005/8/layout/hierarchy3"/>
    <dgm:cxn modelId="{0F301993-0042-4338-B095-62C3535F8D1E}" type="presParOf" srcId="{7B57F0BA-A5DB-41F2-8B16-A257DBD8FC55}" destId="{D509FD58-25BB-42B5-B270-6064C6DAA579}" srcOrd="5" destOrd="0" presId="urn:microsoft.com/office/officeart/2005/8/layout/hierarchy3"/>
    <dgm:cxn modelId="{1DFAC7E3-E0F0-44D7-B4E0-528E35CC52DF}" type="presParOf" srcId="{7B57F0BA-A5DB-41F2-8B16-A257DBD8FC55}" destId="{F3F9A676-9BE2-41E2-8169-63837FA60BF3}" srcOrd="6" destOrd="0" presId="urn:microsoft.com/office/officeart/2005/8/layout/hierarchy3"/>
    <dgm:cxn modelId="{32813CEC-43B2-4226-9A70-6DA12BD11DDF}" type="presParOf" srcId="{7B57F0BA-A5DB-41F2-8B16-A257DBD8FC55}" destId="{7BE8F7C7-5559-4329-A974-61A44D257417}" srcOrd="7" destOrd="0" presId="urn:microsoft.com/office/officeart/2005/8/layout/hierarchy3"/>
    <dgm:cxn modelId="{99E9EC53-025D-423C-BD54-9A81D0CE5FF3}" type="presParOf" srcId="{7B57F0BA-A5DB-41F2-8B16-A257DBD8FC55}" destId="{8ED5536E-AEC6-47D6-9FE9-0F07DCE4EEC9}" srcOrd="8" destOrd="0" presId="urn:microsoft.com/office/officeart/2005/8/layout/hierarchy3"/>
    <dgm:cxn modelId="{4A0E188D-6821-4797-A307-7B11D9892933}" type="presParOf" srcId="{7B57F0BA-A5DB-41F2-8B16-A257DBD8FC55}" destId="{85123BFB-E89E-4246-AFF8-4489E1CBA854}" srcOrd="9" destOrd="0" presId="urn:microsoft.com/office/officeart/2005/8/layout/hierarchy3"/>
    <dgm:cxn modelId="{29255CEC-0A24-4E73-B9EE-C20C4022033F}" type="presParOf" srcId="{B9EFC350-B2DA-4A44-9B43-9C97ACB0FF4E}" destId="{2E7D5F56-0B69-4512-88EB-C85AD21287EA}" srcOrd="3" destOrd="0" presId="urn:microsoft.com/office/officeart/2005/8/layout/hierarchy3"/>
    <dgm:cxn modelId="{524C3AD1-B2CB-45B4-B0D5-83D4FB5055B9}" type="presParOf" srcId="{2E7D5F56-0B69-4512-88EB-C85AD21287EA}" destId="{960AD4DF-CAC5-4509-A9A4-230C8E81E4A5}" srcOrd="0" destOrd="0" presId="urn:microsoft.com/office/officeart/2005/8/layout/hierarchy3"/>
    <dgm:cxn modelId="{56F2F29E-7BAC-4C03-A0EF-A3E24E477601}" type="presParOf" srcId="{960AD4DF-CAC5-4509-A9A4-230C8E81E4A5}" destId="{93E5FB7B-5E77-4485-AC98-0668CF91B192}" srcOrd="0" destOrd="0" presId="urn:microsoft.com/office/officeart/2005/8/layout/hierarchy3"/>
    <dgm:cxn modelId="{DA128713-9362-4B4C-A028-2E81C29D126A}" type="presParOf" srcId="{960AD4DF-CAC5-4509-A9A4-230C8E81E4A5}" destId="{5ED20F61-BC14-463A-8446-ABA12BF4E2E9}" srcOrd="1" destOrd="0" presId="urn:microsoft.com/office/officeart/2005/8/layout/hierarchy3"/>
    <dgm:cxn modelId="{76630F9E-A2B5-416C-8DFA-25A475C07BE5}" type="presParOf" srcId="{2E7D5F56-0B69-4512-88EB-C85AD21287EA}" destId="{74539ABE-1D36-490E-A05D-56D76197439E}" srcOrd="1" destOrd="0" presId="urn:microsoft.com/office/officeart/2005/8/layout/hierarchy3"/>
    <dgm:cxn modelId="{DDD3A3F6-A9AD-4D88-806F-4E24831D11E3}" type="presParOf" srcId="{74539ABE-1D36-490E-A05D-56D76197439E}" destId="{49CC4D72-0E77-493D-A0FC-E3691E80326A}" srcOrd="0" destOrd="0" presId="urn:microsoft.com/office/officeart/2005/8/layout/hierarchy3"/>
    <dgm:cxn modelId="{91BBED13-8B17-4A6C-8522-AA148ACF84FD}" type="presParOf" srcId="{74539ABE-1D36-490E-A05D-56D76197439E}" destId="{7F1592B9-CE7D-4A42-BE85-12282C583516}" srcOrd="1" destOrd="0" presId="urn:microsoft.com/office/officeart/2005/8/layout/hierarchy3"/>
    <dgm:cxn modelId="{8AD7B16D-98D8-419A-A2E3-0296E46FA1DF}" type="presParOf" srcId="{74539ABE-1D36-490E-A05D-56D76197439E}" destId="{5BCD482C-61F6-4C72-9F80-A8837DF7FF54}" srcOrd="2" destOrd="0" presId="urn:microsoft.com/office/officeart/2005/8/layout/hierarchy3"/>
    <dgm:cxn modelId="{084AED08-BEFE-4D37-918D-A314A587E4F6}" type="presParOf" srcId="{74539ABE-1D36-490E-A05D-56D76197439E}" destId="{F8775C8E-DD14-41E5-B87B-00474DAC9252}" srcOrd="3" destOrd="0" presId="urn:microsoft.com/office/officeart/2005/8/layout/hierarchy3"/>
    <dgm:cxn modelId="{BCE2EF03-7D75-40D2-A67D-79D97C68E684}" type="presParOf" srcId="{74539ABE-1D36-490E-A05D-56D76197439E}" destId="{17910A77-DD7A-4446-ACAA-53BF85D0B455}" srcOrd="4" destOrd="0" presId="urn:microsoft.com/office/officeart/2005/8/layout/hierarchy3"/>
    <dgm:cxn modelId="{50298BDB-EAC1-4C3F-9F84-F3495AB6022B}" type="presParOf" srcId="{74539ABE-1D36-490E-A05D-56D76197439E}" destId="{D8E24D4E-2E9D-46B7-9489-91BF29672CA6}" srcOrd="5" destOrd="0" presId="urn:microsoft.com/office/officeart/2005/8/layout/hierarchy3"/>
    <dgm:cxn modelId="{3CB6021B-ED83-4D1E-BE73-88667AC156EE}" type="presParOf" srcId="{74539ABE-1D36-490E-A05D-56D76197439E}" destId="{16A29E7B-4D06-4983-9734-047AF674C3AC}" srcOrd="6" destOrd="0" presId="urn:microsoft.com/office/officeart/2005/8/layout/hierarchy3"/>
    <dgm:cxn modelId="{37A1A102-B0D7-4E13-B19D-53F090200139}" type="presParOf" srcId="{74539ABE-1D36-490E-A05D-56D76197439E}" destId="{A2703773-5D5E-47B4-BE4C-8A1275E2ED21}" srcOrd="7" destOrd="0" presId="urn:microsoft.com/office/officeart/2005/8/layout/hierarchy3"/>
    <dgm:cxn modelId="{ED561AB6-7713-4660-A848-3374FF48F405}" type="presParOf" srcId="{74539ABE-1D36-490E-A05D-56D76197439E}" destId="{DCC7A8F6-2F50-421D-A900-D2E7BA8267FB}" srcOrd="8" destOrd="0" presId="urn:microsoft.com/office/officeart/2005/8/layout/hierarchy3"/>
    <dgm:cxn modelId="{D31520F1-91B9-4EB6-BEDC-6C35ECD245DE}" type="presParOf" srcId="{74539ABE-1D36-490E-A05D-56D76197439E}" destId="{E90604DA-B707-4C7C-8B64-DC5E94A247FE}" srcOrd="9" destOrd="0" presId="urn:microsoft.com/office/officeart/2005/8/layout/hierarchy3"/>
    <dgm:cxn modelId="{99057CC0-EF54-4B14-9595-C078D2206C0A}" type="presParOf" srcId="{B9EFC350-B2DA-4A44-9B43-9C97ACB0FF4E}" destId="{27062BB8-5C75-4391-859D-65378150128F}" srcOrd="4" destOrd="0" presId="urn:microsoft.com/office/officeart/2005/8/layout/hierarchy3"/>
    <dgm:cxn modelId="{B217D2DF-F0ED-46C6-A304-B538CB3400E7}" type="presParOf" srcId="{27062BB8-5C75-4391-859D-65378150128F}" destId="{EF8EEC01-47CC-47E2-A2DA-B2969EF79044}" srcOrd="0" destOrd="0" presId="urn:microsoft.com/office/officeart/2005/8/layout/hierarchy3"/>
    <dgm:cxn modelId="{B40C958F-B474-4F4D-B853-C6D979BEDEB2}" type="presParOf" srcId="{EF8EEC01-47CC-47E2-A2DA-B2969EF79044}" destId="{E82AFEF4-1507-4A2E-94FE-3423EB4E32EF}" srcOrd="0" destOrd="0" presId="urn:microsoft.com/office/officeart/2005/8/layout/hierarchy3"/>
    <dgm:cxn modelId="{8FB185D0-F784-4898-840D-A419045203E0}" type="presParOf" srcId="{EF8EEC01-47CC-47E2-A2DA-B2969EF79044}" destId="{7592655E-B0B2-4D13-A4F9-B389E5D9E3A0}" srcOrd="1" destOrd="0" presId="urn:microsoft.com/office/officeart/2005/8/layout/hierarchy3"/>
    <dgm:cxn modelId="{980037CE-3FC2-482E-90BC-21D2A0B9CF50}" type="presParOf" srcId="{27062BB8-5C75-4391-859D-65378150128F}" destId="{4DC3CDDF-72C7-4DB3-9521-A0C433A506DE}" srcOrd="1" destOrd="0" presId="urn:microsoft.com/office/officeart/2005/8/layout/hierarchy3"/>
    <dgm:cxn modelId="{B34BA3F8-FA0A-4147-9538-DDDDEAB85018}" type="presParOf" srcId="{4DC3CDDF-72C7-4DB3-9521-A0C433A506DE}" destId="{00FEE8E4-99B1-4B2E-BF94-B4333196C8EE}" srcOrd="0" destOrd="0" presId="urn:microsoft.com/office/officeart/2005/8/layout/hierarchy3"/>
    <dgm:cxn modelId="{5B4FCD91-5E45-4F07-8D64-8F119AE48FF0}" type="presParOf" srcId="{4DC3CDDF-72C7-4DB3-9521-A0C433A506DE}" destId="{5F441710-3121-41DB-8166-D956B7DCD66A}" srcOrd="1" destOrd="0" presId="urn:microsoft.com/office/officeart/2005/8/layout/hierarchy3"/>
    <dgm:cxn modelId="{492BF97B-BFA8-41C1-83A6-08AAF19F2A7E}" type="presParOf" srcId="{4DC3CDDF-72C7-4DB3-9521-A0C433A506DE}" destId="{B40A5692-CD19-4151-B7C2-1F52F39A4982}" srcOrd="2" destOrd="0" presId="urn:microsoft.com/office/officeart/2005/8/layout/hierarchy3"/>
    <dgm:cxn modelId="{468F9F5E-B5D9-4184-96F0-ADCFABF0B8A9}" type="presParOf" srcId="{4DC3CDDF-72C7-4DB3-9521-A0C433A506DE}" destId="{13CBED47-34B4-47D1-9F99-6C30641EE84C}" srcOrd="3" destOrd="0" presId="urn:microsoft.com/office/officeart/2005/8/layout/hierarchy3"/>
    <dgm:cxn modelId="{ECA67AB7-A4F4-4FCA-8A45-9A8464D7BB32}" type="presParOf" srcId="{4DC3CDDF-72C7-4DB3-9521-A0C433A506DE}" destId="{9612524E-D5D2-4105-B0FA-227E6059553D}" srcOrd="4" destOrd="0" presId="urn:microsoft.com/office/officeart/2005/8/layout/hierarchy3"/>
    <dgm:cxn modelId="{DE633666-E52C-45A6-B467-F799D853A2E0}" type="presParOf" srcId="{4DC3CDDF-72C7-4DB3-9521-A0C433A506DE}" destId="{1EA72CB4-7750-48C4-A364-2160DD734A57}" srcOrd="5" destOrd="0" presId="urn:microsoft.com/office/officeart/2005/8/layout/hierarchy3"/>
    <dgm:cxn modelId="{172EF661-ACE8-4317-85B0-0E216D7353B0}" type="presParOf" srcId="{4DC3CDDF-72C7-4DB3-9521-A0C433A506DE}" destId="{A56419AC-9998-4EA6-B105-C8B9947B93A0}" srcOrd="6" destOrd="0" presId="urn:microsoft.com/office/officeart/2005/8/layout/hierarchy3"/>
    <dgm:cxn modelId="{A191F279-7B82-4860-B7C7-76AEB5C3304A}" type="presParOf" srcId="{4DC3CDDF-72C7-4DB3-9521-A0C433A506DE}" destId="{38ADC8F6-77CA-44F5-A222-53E5A6F3CBAA}" srcOrd="7" destOrd="0" presId="urn:microsoft.com/office/officeart/2005/8/layout/hierarchy3"/>
    <dgm:cxn modelId="{38F31984-D3C4-41E9-BE76-F69F07DB9080}" type="presParOf" srcId="{4DC3CDDF-72C7-4DB3-9521-A0C433A506DE}" destId="{AF223509-61D5-4157-B042-36A1CC493DD3}" srcOrd="8" destOrd="0" presId="urn:microsoft.com/office/officeart/2005/8/layout/hierarchy3"/>
    <dgm:cxn modelId="{DCED0848-6FB0-4CBC-B14A-4E939E23CDD3}" type="presParOf" srcId="{4DC3CDDF-72C7-4DB3-9521-A0C433A506DE}" destId="{DFAEAC9A-DDD0-41DC-9AF6-E0113679BAE3}" srcOrd="9"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F9AC4B-1A15-45F7-96B2-45674AA03172}">
      <dsp:nvSpPr>
        <dsp:cNvPr id="0" name=""/>
        <dsp:cNvSpPr/>
      </dsp:nvSpPr>
      <dsp:spPr>
        <a:xfrm>
          <a:off x="650627" y="3827"/>
          <a:ext cx="1330725" cy="665362"/>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спортивно-оздоровительное направление</a:t>
          </a:r>
        </a:p>
      </dsp:txBody>
      <dsp:txXfrm>
        <a:off x="670115" y="23315"/>
        <a:ext cx="1291749" cy="626386"/>
      </dsp:txXfrm>
    </dsp:sp>
    <dsp:sp modelId="{6BB56BC2-9874-4591-8A8C-75FAE959E342}">
      <dsp:nvSpPr>
        <dsp:cNvPr id="0" name=""/>
        <dsp:cNvSpPr/>
      </dsp:nvSpPr>
      <dsp:spPr>
        <a:xfrm>
          <a:off x="783699" y="669190"/>
          <a:ext cx="133072" cy="499021"/>
        </a:xfrm>
        <a:custGeom>
          <a:avLst/>
          <a:gdLst/>
          <a:ahLst/>
          <a:cxnLst/>
          <a:rect l="0" t="0" r="0" b="0"/>
          <a:pathLst>
            <a:path>
              <a:moveTo>
                <a:pt x="0" y="0"/>
              </a:moveTo>
              <a:lnTo>
                <a:pt x="0" y="499021"/>
              </a:lnTo>
              <a:lnTo>
                <a:pt x="133072" y="4990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F1889C-8638-4818-AC15-37BF48CA0F3D}">
      <dsp:nvSpPr>
        <dsp:cNvPr id="0" name=""/>
        <dsp:cNvSpPr/>
      </dsp:nvSpPr>
      <dsp:spPr>
        <a:xfrm>
          <a:off x="916772" y="83553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ДЮСШ № 8</a:t>
          </a:r>
        </a:p>
      </dsp:txBody>
      <dsp:txXfrm>
        <a:off x="936260" y="855018"/>
        <a:ext cx="1025604" cy="626386"/>
      </dsp:txXfrm>
    </dsp:sp>
    <dsp:sp modelId="{A8E620E3-C3F1-42D9-A82A-57D87AC738B5}">
      <dsp:nvSpPr>
        <dsp:cNvPr id="0" name=""/>
        <dsp:cNvSpPr/>
      </dsp:nvSpPr>
      <dsp:spPr>
        <a:xfrm>
          <a:off x="783699" y="669190"/>
          <a:ext cx="133072" cy="1330725"/>
        </a:xfrm>
        <a:custGeom>
          <a:avLst/>
          <a:gdLst/>
          <a:ahLst/>
          <a:cxnLst/>
          <a:rect l="0" t="0" r="0" b="0"/>
          <a:pathLst>
            <a:path>
              <a:moveTo>
                <a:pt x="0" y="0"/>
              </a:moveTo>
              <a:lnTo>
                <a:pt x="0" y="1330725"/>
              </a:lnTo>
              <a:lnTo>
                <a:pt x="133072" y="133072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1BAA05-3F03-45E8-A672-3E0D56396B99}">
      <dsp:nvSpPr>
        <dsp:cNvPr id="0" name=""/>
        <dsp:cNvSpPr/>
      </dsp:nvSpPr>
      <dsp:spPr>
        <a:xfrm>
          <a:off x="916772" y="1667234"/>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СК "Ника"</a:t>
          </a:r>
        </a:p>
      </dsp:txBody>
      <dsp:txXfrm>
        <a:off x="936260" y="1686722"/>
        <a:ext cx="1025604" cy="626386"/>
      </dsp:txXfrm>
    </dsp:sp>
    <dsp:sp modelId="{14B8DC39-E90C-423E-95BA-F67819423713}">
      <dsp:nvSpPr>
        <dsp:cNvPr id="0" name=""/>
        <dsp:cNvSpPr/>
      </dsp:nvSpPr>
      <dsp:spPr>
        <a:xfrm>
          <a:off x="783699" y="669190"/>
          <a:ext cx="133072" cy="2162428"/>
        </a:xfrm>
        <a:custGeom>
          <a:avLst/>
          <a:gdLst/>
          <a:ahLst/>
          <a:cxnLst/>
          <a:rect l="0" t="0" r="0" b="0"/>
          <a:pathLst>
            <a:path>
              <a:moveTo>
                <a:pt x="0" y="0"/>
              </a:moveTo>
              <a:lnTo>
                <a:pt x="0" y="2162428"/>
              </a:lnTo>
              <a:lnTo>
                <a:pt x="133072" y="21624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E28B30-526A-4AFF-AA31-B845D43A70C3}">
      <dsp:nvSpPr>
        <dsp:cNvPr id="0" name=""/>
        <dsp:cNvSpPr/>
      </dsp:nvSpPr>
      <dsp:spPr>
        <a:xfrm>
          <a:off x="916772" y="2498937"/>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СК "Локомотив"</a:t>
          </a:r>
        </a:p>
      </dsp:txBody>
      <dsp:txXfrm>
        <a:off x="936260" y="2518425"/>
        <a:ext cx="1025604" cy="626386"/>
      </dsp:txXfrm>
    </dsp:sp>
    <dsp:sp modelId="{814EC3BF-C4EB-4859-809F-9CD45E7ABDCD}">
      <dsp:nvSpPr>
        <dsp:cNvPr id="0" name=""/>
        <dsp:cNvSpPr/>
      </dsp:nvSpPr>
      <dsp:spPr>
        <a:xfrm>
          <a:off x="783699" y="669190"/>
          <a:ext cx="133072" cy="2994131"/>
        </a:xfrm>
        <a:custGeom>
          <a:avLst/>
          <a:gdLst/>
          <a:ahLst/>
          <a:cxnLst/>
          <a:rect l="0" t="0" r="0" b="0"/>
          <a:pathLst>
            <a:path>
              <a:moveTo>
                <a:pt x="0" y="0"/>
              </a:moveTo>
              <a:lnTo>
                <a:pt x="0" y="2994131"/>
              </a:lnTo>
              <a:lnTo>
                <a:pt x="133072" y="299413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7286BE-C2CB-4E8D-929B-EF7A4018252A}">
      <dsp:nvSpPr>
        <dsp:cNvPr id="0" name=""/>
        <dsp:cNvSpPr/>
      </dsp:nvSpPr>
      <dsp:spPr>
        <a:xfrm>
          <a:off x="916772" y="333064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Реабилитационный центр "Водолей"</a:t>
          </a:r>
        </a:p>
      </dsp:txBody>
      <dsp:txXfrm>
        <a:off x="936260" y="3350128"/>
        <a:ext cx="1025604" cy="626386"/>
      </dsp:txXfrm>
    </dsp:sp>
    <dsp:sp modelId="{D3FADD7A-2F62-40C0-864E-CABE15319078}">
      <dsp:nvSpPr>
        <dsp:cNvPr id="0" name=""/>
        <dsp:cNvSpPr/>
      </dsp:nvSpPr>
      <dsp:spPr>
        <a:xfrm>
          <a:off x="783699" y="669190"/>
          <a:ext cx="133072" cy="3825834"/>
        </a:xfrm>
        <a:custGeom>
          <a:avLst/>
          <a:gdLst/>
          <a:ahLst/>
          <a:cxnLst/>
          <a:rect l="0" t="0" r="0" b="0"/>
          <a:pathLst>
            <a:path>
              <a:moveTo>
                <a:pt x="0" y="0"/>
              </a:moveTo>
              <a:lnTo>
                <a:pt x="0" y="3825834"/>
              </a:lnTo>
              <a:lnTo>
                <a:pt x="133072" y="382583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9095A5-46E4-4992-BE5B-AABAD20F2141}">
      <dsp:nvSpPr>
        <dsp:cNvPr id="0" name=""/>
        <dsp:cNvSpPr/>
      </dsp:nvSpPr>
      <dsp:spPr>
        <a:xfrm>
          <a:off x="916772" y="416234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ЦВР "Лад"</a:t>
          </a:r>
        </a:p>
      </dsp:txBody>
      <dsp:txXfrm>
        <a:off x="936260" y="4181831"/>
        <a:ext cx="1025604" cy="626386"/>
      </dsp:txXfrm>
    </dsp:sp>
    <dsp:sp modelId="{32F265D2-98C4-45A1-A4BF-365458F24F2E}">
      <dsp:nvSpPr>
        <dsp:cNvPr id="0" name=""/>
        <dsp:cNvSpPr/>
      </dsp:nvSpPr>
      <dsp:spPr>
        <a:xfrm>
          <a:off x="2314033" y="3827"/>
          <a:ext cx="1330725" cy="665362"/>
        </a:xfrm>
        <a:prstGeom prst="roundRect">
          <a:avLst>
            <a:gd name="adj" fmla="val 10000"/>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общеинтеллектуальное направление</a:t>
          </a:r>
        </a:p>
      </dsp:txBody>
      <dsp:txXfrm>
        <a:off x="2333521" y="23315"/>
        <a:ext cx="1291749" cy="626386"/>
      </dsp:txXfrm>
    </dsp:sp>
    <dsp:sp modelId="{D95367DC-EB5E-49BE-924A-5C9A670E32C8}">
      <dsp:nvSpPr>
        <dsp:cNvPr id="0" name=""/>
        <dsp:cNvSpPr/>
      </dsp:nvSpPr>
      <dsp:spPr>
        <a:xfrm>
          <a:off x="2447106" y="669190"/>
          <a:ext cx="133072" cy="499021"/>
        </a:xfrm>
        <a:custGeom>
          <a:avLst/>
          <a:gdLst/>
          <a:ahLst/>
          <a:cxnLst/>
          <a:rect l="0" t="0" r="0" b="0"/>
          <a:pathLst>
            <a:path>
              <a:moveTo>
                <a:pt x="0" y="0"/>
              </a:moveTo>
              <a:lnTo>
                <a:pt x="0" y="499021"/>
              </a:lnTo>
              <a:lnTo>
                <a:pt x="133072" y="4990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96F726-8EDE-4177-975F-1CA1CBE9DA41}">
      <dsp:nvSpPr>
        <dsp:cNvPr id="0" name=""/>
        <dsp:cNvSpPr/>
      </dsp:nvSpPr>
      <dsp:spPr>
        <a:xfrm>
          <a:off x="2580178" y="83553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НГПУ</a:t>
          </a:r>
        </a:p>
      </dsp:txBody>
      <dsp:txXfrm>
        <a:off x="2599666" y="855018"/>
        <a:ext cx="1025604" cy="626386"/>
      </dsp:txXfrm>
    </dsp:sp>
    <dsp:sp modelId="{D5FCC2B2-6B95-4872-8C51-46F5110FA920}">
      <dsp:nvSpPr>
        <dsp:cNvPr id="0" name=""/>
        <dsp:cNvSpPr/>
      </dsp:nvSpPr>
      <dsp:spPr>
        <a:xfrm>
          <a:off x="2447106" y="669190"/>
          <a:ext cx="133072" cy="1330725"/>
        </a:xfrm>
        <a:custGeom>
          <a:avLst/>
          <a:gdLst/>
          <a:ahLst/>
          <a:cxnLst/>
          <a:rect l="0" t="0" r="0" b="0"/>
          <a:pathLst>
            <a:path>
              <a:moveTo>
                <a:pt x="0" y="0"/>
              </a:moveTo>
              <a:lnTo>
                <a:pt x="0" y="1330725"/>
              </a:lnTo>
              <a:lnTo>
                <a:pt x="133072" y="133072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A6492A-DCBF-48F8-9857-ABD698C4DF08}">
      <dsp:nvSpPr>
        <dsp:cNvPr id="0" name=""/>
        <dsp:cNvSpPr/>
      </dsp:nvSpPr>
      <dsp:spPr>
        <a:xfrm>
          <a:off x="2580178" y="1667234"/>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Технопарк</a:t>
          </a:r>
        </a:p>
      </dsp:txBody>
      <dsp:txXfrm>
        <a:off x="2599666" y="1686722"/>
        <a:ext cx="1025604" cy="626386"/>
      </dsp:txXfrm>
    </dsp:sp>
    <dsp:sp modelId="{F9AEB762-F555-453C-BCEB-6E91196EE6AE}">
      <dsp:nvSpPr>
        <dsp:cNvPr id="0" name=""/>
        <dsp:cNvSpPr/>
      </dsp:nvSpPr>
      <dsp:spPr>
        <a:xfrm>
          <a:off x="2447106" y="669190"/>
          <a:ext cx="133072" cy="2162428"/>
        </a:xfrm>
        <a:custGeom>
          <a:avLst/>
          <a:gdLst/>
          <a:ahLst/>
          <a:cxnLst/>
          <a:rect l="0" t="0" r="0" b="0"/>
          <a:pathLst>
            <a:path>
              <a:moveTo>
                <a:pt x="0" y="0"/>
              </a:moveTo>
              <a:lnTo>
                <a:pt x="0" y="2162428"/>
              </a:lnTo>
              <a:lnTo>
                <a:pt x="133072" y="21624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75A22F-BC37-4EB0-BF3D-B2907B6A49AC}">
      <dsp:nvSpPr>
        <dsp:cNvPr id="0" name=""/>
        <dsp:cNvSpPr/>
      </dsp:nvSpPr>
      <dsp:spPr>
        <a:xfrm>
          <a:off x="2580178" y="2498937"/>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ДДТ "Первомайский"</a:t>
          </a:r>
        </a:p>
      </dsp:txBody>
      <dsp:txXfrm>
        <a:off x="2599666" y="2518425"/>
        <a:ext cx="1025604" cy="626386"/>
      </dsp:txXfrm>
    </dsp:sp>
    <dsp:sp modelId="{106EDD67-6835-4BA2-8E4E-85088E716638}">
      <dsp:nvSpPr>
        <dsp:cNvPr id="0" name=""/>
        <dsp:cNvSpPr/>
      </dsp:nvSpPr>
      <dsp:spPr>
        <a:xfrm>
          <a:off x="2447106" y="669190"/>
          <a:ext cx="133072" cy="2994131"/>
        </a:xfrm>
        <a:custGeom>
          <a:avLst/>
          <a:gdLst/>
          <a:ahLst/>
          <a:cxnLst/>
          <a:rect l="0" t="0" r="0" b="0"/>
          <a:pathLst>
            <a:path>
              <a:moveTo>
                <a:pt x="0" y="0"/>
              </a:moveTo>
              <a:lnTo>
                <a:pt x="0" y="2994131"/>
              </a:lnTo>
              <a:lnTo>
                <a:pt x="133072" y="299413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A19A73-C6A5-4759-AD59-89EA01A29172}">
      <dsp:nvSpPr>
        <dsp:cNvPr id="0" name=""/>
        <dsp:cNvSpPr/>
      </dsp:nvSpPr>
      <dsp:spPr>
        <a:xfrm>
          <a:off x="2580178" y="333064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ЦИТ "Эгида"</a:t>
          </a:r>
        </a:p>
      </dsp:txBody>
      <dsp:txXfrm>
        <a:off x="2599666" y="3350128"/>
        <a:ext cx="1025604" cy="626386"/>
      </dsp:txXfrm>
    </dsp:sp>
    <dsp:sp modelId="{59690965-1D86-4D74-A143-1DA17FBCDED3}">
      <dsp:nvSpPr>
        <dsp:cNvPr id="0" name=""/>
        <dsp:cNvSpPr/>
      </dsp:nvSpPr>
      <dsp:spPr>
        <a:xfrm>
          <a:off x="2447106" y="669190"/>
          <a:ext cx="133072" cy="3825834"/>
        </a:xfrm>
        <a:custGeom>
          <a:avLst/>
          <a:gdLst/>
          <a:ahLst/>
          <a:cxnLst/>
          <a:rect l="0" t="0" r="0" b="0"/>
          <a:pathLst>
            <a:path>
              <a:moveTo>
                <a:pt x="0" y="0"/>
              </a:moveTo>
              <a:lnTo>
                <a:pt x="0" y="3825834"/>
              </a:lnTo>
              <a:lnTo>
                <a:pt x="133072" y="382583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179ED5-6ACF-4F6B-91C0-4D7B5B730CE3}">
      <dsp:nvSpPr>
        <dsp:cNvPr id="0" name=""/>
        <dsp:cNvSpPr/>
      </dsp:nvSpPr>
      <dsp:spPr>
        <a:xfrm>
          <a:off x="2580178" y="416234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Автогородок</a:t>
          </a:r>
        </a:p>
      </dsp:txBody>
      <dsp:txXfrm>
        <a:off x="2599666" y="4181831"/>
        <a:ext cx="1025604" cy="626386"/>
      </dsp:txXfrm>
    </dsp:sp>
    <dsp:sp modelId="{F39623A1-C423-44A5-86FA-0D2BF15E18DA}">
      <dsp:nvSpPr>
        <dsp:cNvPr id="0" name=""/>
        <dsp:cNvSpPr/>
      </dsp:nvSpPr>
      <dsp:spPr>
        <a:xfrm>
          <a:off x="3977439" y="3827"/>
          <a:ext cx="1330725" cy="665362"/>
        </a:xfrm>
        <a:prstGeom prst="roundRect">
          <a:avLst>
            <a:gd name="adj" fmla="val 10000"/>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общекультурное направление</a:t>
          </a:r>
        </a:p>
      </dsp:txBody>
      <dsp:txXfrm>
        <a:off x="3996927" y="23315"/>
        <a:ext cx="1291749" cy="626386"/>
      </dsp:txXfrm>
    </dsp:sp>
    <dsp:sp modelId="{60745A85-2098-473A-A6F0-2111E5B7A841}">
      <dsp:nvSpPr>
        <dsp:cNvPr id="0" name=""/>
        <dsp:cNvSpPr/>
      </dsp:nvSpPr>
      <dsp:spPr>
        <a:xfrm>
          <a:off x="4110512" y="669190"/>
          <a:ext cx="133072" cy="499021"/>
        </a:xfrm>
        <a:custGeom>
          <a:avLst/>
          <a:gdLst/>
          <a:ahLst/>
          <a:cxnLst/>
          <a:rect l="0" t="0" r="0" b="0"/>
          <a:pathLst>
            <a:path>
              <a:moveTo>
                <a:pt x="0" y="0"/>
              </a:moveTo>
              <a:lnTo>
                <a:pt x="0" y="499021"/>
              </a:lnTo>
              <a:lnTo>
                <a:pt x="133072" y="4990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CF3795-DE88-4E79-98CC-C552C65A7EFC}">
      <dsp:nvSpPr>
        <dsp:cNvPr id="0" name=""/>
        <dsp:cNvSpPr/>
      </dsp:nvSpPr>
      <dsp:spPr>
        <a:xfrm>
          <a:off x="4243584" y="83553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Арт-субботы</a:t>
          </a:r>
        </a:p>
      </dsp:txBody>
      <dsp:txXfrm>
        <a:off x="4263072" y="855018"/>
        <a:ext cx="1025604" cy="626386"/>
      </dsp:txXfrm>
    </dsp:sp>
    <dsp:sp modelId="{B0708E8D-CD3D-4B36-A88D-71BBEBDA00C2}">
      <dsp:nvSpPr>
        <dsp:cNvPr id="0" name=""/>
        <dsp:cNvSpPr/>
      </dsp:nvSpPr>
      <dsp:spPr>
        <a:xfrm>
          <a:off x="4110512" y="669190"/>
          <a:ext cx="133072" cy="1330725"/>
        </a:xfrm>
        <a:custGeom>
          <a:avLst/>
          <a:gdLst/>
          <a:ahLst/>
          <a:cxnLst/>
          <a:rect l="0" t="0" r="0" b="0"/>
          <a:pathLst>
            <a:path>
              <a:moveTo>
                <a:pt x="0" y="0"/>
              </a:moveTo>
              <a:lnTo>
                <a:pt x="0" y="1330725"/>
              </a:lnTo>
              <a:lnTo>
                <a:pt x="133072" y="133072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44EFA7-0812-4ABB-B0E5-101A8A761D42}">
      <dsp:nvSpPr>
        <dsp:cNvPr id="0" name=""/>
        <dsp:cNvSpPr/>
      </dsp:nvSpPr>
      <dsp:spPr>
        <a:xfrm>
          <a:off x="4243584" y="1667234"/>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ЦДО"Первомайский"</a:t>
          </a:r>
        </a:p>
      </dsp:txBody>
      <dsp:txXfrm>
        <a:off x="4263072" y="1686722"/>
        <a:ext cx="1025604" cy="626386"/>
      </dsp:txXfrm>
    </dsp:sp>
    <dsp:sp modelId="{6D058EDF-CECF-48A0-A8B2-D3B9952488F5}">
      <dsp:nvSpPr>
        <dsp:cNvPr id="0" name=""/>
        <dsp:cNvSpPr/>
      </dsp:nvSpPr>
      <dsp:spPr>
        <a:xfrm>
          <a:off x="4110512" y="669190"/>
          <a:ext cx="133072" cy="2162428"/>
        </a:xfrm>
        <a:custGeom>
          <a:avLst/>
          <a:gdLst/>
          <a:ahLst/>
          <a:cxnLst/>
          <a:rect l="0" t="0" r="0" b="0"/>
          <a:pathLst>
            <a:path>
              <a:moveTo>
                <a:pt x="0" y="0"/>
              </a:moveTo>
              <a:lnTo>
                <a:pt x="0" y="2162428"/>
              </a:lnTo>
              <a:lnTo>
                <a:pt x="133072" y="21624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09FD58-25BB-42B5-B270-6064C6DAA579}">
      <dsp:nvSpPr>
        <dsp:cNvPr id="0" name=""/>
        <dsp:cNvSpPr/>
      </dsp:nvSpPr>
      <dsp:spPr>
        <a:xfrm>
          <a:off x="4243584" y="2498937"/>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Театры "Глобус", "Красный факел" и т.д.</a:t>
          </a:r>
        </a:p>
      </dsp:txBody>
      <dsp:txXfrm>
        <a:off x="4263072" y="2518425"/>
        <a:ext cx="1025604" cy="626386"/>
      </dsp:txXfrm>
    </dsp:sp>
    <dsp:sp modelId="{F3F9A676-9BE2-41E2-8169-63837FA60BF3}">
      <dsp:nvSpPr>
        <dsp:cNvPr id="0" name=""/>
        <dsp:cNvSpPr/>
      </dsp:nvSpPr>
      <dsp:spPr>
        <a:xfrm>
          <a:off x="4110512" y="669190"/>
          <a:ext cx="133072" cy="2994131"/>
        </a:xfrm>
        <a:custGeom>
          <a:avLst/>
          <a:gdLst/>
          <a:ahLst/>
          <a:cxnLst/>
          <a:rect l="0" t="0" r="0" b="0"/>
          <a:pathLst>
            <a:path>
              <a:moveTo>
                <a:pt x="0" y="0"/>
              </a:moveTo>
              <a:lnTo>
                <a:pt x="0" y="2994131"/>
              </a:lnTo>
              <a:lnTo>
                <a:pt x="133072" y="299413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E8F7C7-5559-4329-A974-61A44D257417}">
      <dsp:nvSpPr>
        <dsp:cNvPr id="0" name=""/>
        <dsp:cNvSpPr/>
      </dsp:nvSpPr>
      <dsp:spPr>
        <a:xfrm>
          <a:off x="4243584" y="333064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Экскурсионная компания "Вуаля"</a:t>
          </a:r>
        </a:p>
      </dsp:txBody>
      <dsp:txXfrm>
        <a:off x="4263072" y="3350128"/>
        <a:ext cx="1025604" cy="626386"/>
      </dsp:txXfrm>
    </dsp:sp>
    <dsp:sp modelId="{8ED5536E-AEC6-47D6-9FE9-0F07DCE4EEC9}">
      <dsp:nvSpPr>
        <dsp:cNvPr id="0" name=""/>
        <dsp:cNvSpPr/>
      </dsp:nvSpPr>
      <dsp:spPr>
        <a:xfrm>
          <a:off x="4110512" y="669190"/>
          <a:ext cx="133072" cy="3825834"/>
        </a:xfrm>
        <a:custGeom>
          <a:avLst/>
          <a:gdLst/>
          <a:ahLst/>
          <a:cxnLst/>
          <a:rect l="0" t="0" r="0" b="0"/>
          <a:pathLst>
            <a:path>
              <a:moveTo>
                <a:pt x="0" y="0"/>
              </a:moveTo>
              <a:lnTo>
                <a:pt x="0" y="3825834"/>
              </a:lnTo>
              <a:lnTo>
                <a:pt x="133072" y="382583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123BFB-E89E-4246-AFF8-4489E1CBA854}">
      <dsp:nvSpPr>
        <dsp:cNvPr id="0" name=""/>
        <dsp:cNvSpPr/>
      </dsp:nvSpPr>
      <dsp:spPr>
        <a:xfrm>
          <a:off x="4243584" y="416234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Художественная школа</a:t>
          </a:r>
        </a:p>
      </dsp:txBody>
      <dsp:txXfrm>
        <a:off x="4263072" y="4181831"/>
        <a:ext cx="1025604" cy="626386"/>
      </dsp:txXfrm>
    </dsp:sp>
    <dsp:sp modelId="{93E5FB7B-5E77-4485-AC98-0668CF91B192}">
      <dsp:nvSpPr>
        <dsp:cNvPr id="0" name=""/>
        <dsp:cNvSpPr/>
      </dsp:nvSpPr>
      <dsp:spPr>
        <a:xfrm>
          <a:off x="5640846" y="3827"/>
          <a:ext cx="1330725" cy="665362"/>
        </a:xfrm>
        <a:prstGeom prst="roundRect">
          <a:avLst>
            <a:gd name="adj" fmla="val 10000"/>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духовно-нравтсвенное направление</a:t>
          </a:r>
        </a:p>
      </dsp:txBody>
      <dsp:txXfrm>
        <a:off x="5660334" y="23315"/>
        <a:ext cx="1291749" cy="626386"/>
      </dsp:txXfrm>
    </dsp:sp>
    <dsp:sp modelId="{49CC4D72-0E77-493D-A0FC-E3691E80326A}">
      <dsp:nvSpPr>
        <dsp:cNvPr id="0" name=""/>
        <dsp:cNvSpPr/>
      </dsp:nvSpPr>
      <dsp:spPr>
        <a:xfrm>
          <a:off x="5773918" y="669190"/>
          <a:ext cx="133072" cy="499021"/>
        </a:xfrm>
        <a:custGeom>
          <a:avLst/>
          <a:gdLst/>
          <a:ahLst/>
          <a:cxnLst/>
          <a:rect l="0" t="0" r="0" b="0"/>
          <a:pathLst>
            <a:path>
              <a:moveTo>
                <a:pt x="0" y="0"/>
              </a:moveTo>
              <a:lnTo>
                <a:pt x="0" y="499021"/>
              </a:lnTo>
              <a:lnTo>
                <a:pt x="133072" y="4990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1592B9-CE7D-4A42-BE85-12282C583516}">
      <dsp:nvSpPr>
        <dsp:cNvPr id="0" name=""/>
        <dsp:cNvSpPr/>
      </dsp:nvSpPr>
      <dsp:spPr>
        <a:xfrm>
          <a:off x="5906991" y="83553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Новосибирская епархия</a:t>
          </a:r>
        </a:p>
      </dsp:txBody>
      <dsp:txXfrm>
        <a:off x="5926479" y="855018"/>
        <a:ext cx="1025604" cy="626386"/>
      </dsp:txXfrm>
    </dsp:sp>
    <dsp:sp modelId="{5BCD482C-61F6-4C72-9F80-A8837DF7FF54}">
      <dsp:nvSpPr>
        <dsp:cNvPr id="0" name=""/>
        <dsp:cNvSpPr/>
      </dsp:nvSpPr>
      <dsp:spPr>
        <a:xfrm>
          <a:off x="5773918" y="669190"/>
          <a:ext cx="133072" cy="1330725"/>
        </a:xfrm>
        <a:custGeom>
          <a:avLst/>
          <a:gdLst/>
          <a:ahLst/>
          <a:cxnLst/>
          <a:rect l="0" t="0" r="0" b="0"/>
          <a:pathLst>
            <a:path>
              <a:moveTo>
                <a:pt x="0" y="0"/>
              </a:moveTo>
              <a:lnTo>
                <a:pt x="0" y="1330725"/>
              </a:lnTo>
              <a:lnTo>
                <a:pt x="133072" y="133072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75C8E-DD14-41E5-B87B-00474DAC9252}">
      <dsp:nvSpPr>
        <dsp:cNvPr id="0" name=""/>
        <dsp:cNvSpPr/>
      </dsp:nvSpPr>
      <dsp:spPr>
        <a:xfrm>
          <a:off x="5906991" y="1667234"/>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ВПК "Чайка"</a:t>
          </a:r>
        </a:p>
      </dsp:txBody>
      <dsp:txXfrm>
        <a:off x="5926479" y="1686722"/>
        <a:ext cx="1025604" cy="626386"/>
      </dsp:txXfrm>
    </dsp:sp>
    <dsp:sp modelId="{17910A77-DD7A-4446-ACAA-53BF85D0B455}">
      <dsp:nvSpPr>
        <dsp:cNvPr id="0" name=""/>
        <dsp:cNvSpPr/>
      </dsp:nvSpPr>
      <dsp:spPr>
        <a:xfrm>
          <a:off x="5773918" y="669190"/>
          <a:ext cx="133072" cy="2162428"/>
        </a:xfrm>
        <a:custGeom>
          <a:avLst/>
          <a:gdLst/>
          <a:ahLst/>
          <a:cxnLst/>
          <a:rect l="0" t="0" r="0" b="0"/>
          <a:pathLst>
            <a:path>
              <a:moveTo>
                <a:pt x="0" y="0"/>
              </a:moveTo>
              <a:lnTo>
                <a:pt x="0" y="2162428"/>
              </a:lnTo>
              <a:lnTo>
                <a:pt x="133072" y="21624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E24D4E-2E9D-46B7-9489-91BF29672CA6}">
      <dsp:nvSpPr>
        <dsp:cNvPr id="0" name=""/>
        <dsp:cNvSpPr/>
      </dsp:nvSpPr>
      <dsp:spPr>
        <a:xfrm>
          <a:off x="5906991" y="2498937"/>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9-й отряд Морской авиации</a:t>
          </a:r>
        </a:p>
      </dsp:txBody>
      <dsp:txXfrm>
        <a:off x="5926479" y="2518425"/>
        <a:ext cx="1025604" cy="626386"/>
      </dsp:txXfrm>
    </dsp:sp>
    <dsp:sp modelId="{16A29E7B-4D06-4983-9734-047AF674C3AC}">
      <dsp:nvSpPr>
        <dsp:cNvPr id="0" name=""/>
        <dsp:cNvSpPr/>
      </dsp:nvSpPr>
      <dsp:spPr>
        <a:xfrm>
          <a:off x="5773918" y="669190"/>
          <a:ext cx="133072" cy="2994131"/>
        </a:xfrm>
        <a:custGeom>
          <a:avLst/>
          <a:gdLst/>
          <a:ahLst/>
          <a:cxnLst/>
          <a:rect l="0" t="0" r="0" b="0"/>
          <a:pathLst>
            <a:path>
              <a:moveTo>
                <a:pt x="0" y="0"/>
              </a:moveTo>
              <a:lnTo>
                <a:pt x="0" y="2994131"/>
              </a:lnTo>
              <a:lnTo>
                <a:pt x="133072" y="299413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703773-5D5E-47B4-BE4C-8A1275E2ED21}">
      <dsp:nvSpPr>
        <dsp:cNvPr id="0" name=""/>
        <dsp:cNvSpPr/>
      </dsp:nvSpPr>
      <dsp:spPr>
        <a:xfrm>
          <a:off x="5906991" y="333064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Библиотека им. Н.Г. Чернышевского</a:t>
          </a:r>
        </a:p>
      </dsp:txBody>
      <dsp:txXfrm>
        <a:off x="5926479" y="3350128"/>
        <a:ext cx="1025604" cy="626386"/>
      </dsp:txXfrm>
    </dsp:sp>
    <dsp:sp modelId="{DCC7A8F6-2F50-421D-A900-D2E7BA8267FB}">
      <dsp:nvSpPr>
        <dsp:cNvPr id="0" name=""/>
        <dsp:cNvSpPr/>
      </dsp:nvSpPr>
      <dsp:spPr>
        <a:xfrm>
          <a:off x="5773918" y="669190"/>
          <a:ext cx="133072" cy="3825834"/>
        </a:xfrm>
        <a:custGeom>
          <a:avLst/>
          <a:gdLst/>
          <a:ahLst/>
          <a:cxnLst/>
          <a:rect l="0" t="0" r="0" b="0"/>
          <a:pathLst>
            <a:path>
              <a:moveTo>
                <a:pt x="0" y="0"/>
              </a:moveTo>
              <a:lnTo>
                <a:pt x="0" y="3825834"/>
              </a:lnTo>
              <a:lnTo>
                <a:pt x="133072" y="382583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0604DA-B707-4C7C-8B64-DC5E94A247FE}">
      <dsp:nvSpPr>
        <dsp:cNvPr id="0" name=""/>
        <dsp:cNvSpPr/>
      </dsp:nvSpPr>
      <dsp:spPr>
        <a:xfrm>
          <a:off x="5906991" y="416234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Новосибирская</a:t>
          </a:r>
        </a:p>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филармония</a:t>
          </a:r>
        </a:p>
      </dsp:txBody>
      <dsp:txXfrm>
        <a:off x="5926479" y="4181831"/>
        <a:ext cx="1025604" cy="626386"/>
      </dsp:txXfrm>
    </dsp:sp>
    <dsp:sp modelId="{E82AFEF4-1507-4A2E-94FE-3423EB4E32EF}">
      <dsp:nvSpPr>
        <dsp:cNvPr id="0" name=""/>
        <dsp:cNvSpPr/>
      </dsp:nvSpPr>
      <dsp:spPr>
        <a:xfrm>
          <a:off x="7304252" y="3827"/>
          <a:ext cx="1330725" cy="665362"/>
        </a:xfrm>
        <a:prstGeom prst="roundRect">
          <a:avLst>
            <a:gd name="adj" fmla="val 10000"/>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социальное направление</a:t>
          </a:r>
        </a:p>
      </dsp:txBody>
      <dsp:txXfrm>
        <a:off x="7323740" y="23315"/>
        <a:ext cx="1291749" cy="626386"/>
      </dsp:txXfrm>
    </dsp:sp>
    <dsp:sp modelId="{00FEE8E4-99B1-4B2E-BF94-B4333196C8EE}">
      <dsp:nvSpPr>
        <dsp:cNvPr id="0" name=""/>
        <dsp:cNvSpPr/>
      </dsp:nvSpPr>
      <dsp:spPr>
        <a:xfrm>
          <a:off x="7437325" y="669190"/>
          <a:ext cx="133072" cy="499021"/>
        </a:xfrm>
        <a:custGeom>
          <a:avLst/>
          <a:gdLst/>
          <a:ahLst/>
          <a:cxnLst/>
          <a:rect l="0" t="0" r="0" b="0"/>
          <a:pathLst>
            <a:path>
              <a:moveTo>
                <a:pt x="0" y="0"/>
              </a:moveTo>
              <a:lnTo>
                <a:pt x="0" y="499021"/>
              </a:lnTo>
              <a:lnTo>
                <a:pt x="133072" y="4990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441710-3121-41DB-8166-D956B7DCD66A}">
      <dsp:nvSpPr>
        <dsp:cNvPr id="0" name=""/>
        <dsp:cNvSpPr/>
      </dsp:nvSpPr>
      <dsp:spPr>
        <a:xfrm>
          <a:off x="7570397" y="83553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ТОС "Березовый"</a:t>
          </a:r>
        </a:p>
      </dsp:txBody>
      <dsp:txXfrm>
        <a:off x="7589885" y="855018"/>
        <a:ext cx="1025604" cy="626386"/>
      </dsp:txXfrm>
    </dsp:sp>
    <dsp:sp modelId="{B40A5692-CD19-4151-B7C2-1F52F39A4982}">
      <dsp:nvSpPr>
        <dsp:cNvPr id="0" name=""/>
        <dsp:cNvSpPr/>
      </dsp:nvSpPr>
      <dsp:spPr>
        <a:xfrm>
          <a:off x="7437325" y="669190"/>
          <a:ext cx="133072" cy="1330725"/>
        </a:xfrm>
        <a:custGeom>
          <a:avLst/>
          <a:gdLst/>
          <a:ahLst/>
          <a:cxnLst/>
          <a:rect l="0" t="0" r="0" b="0"/>
          <a:pathLst>
            <a:path>
              <a:moveTo>
                <a:pt x="0" y="0"/>
              </a:moveTo>
              <a:lnTo>
                <a:pt x="0" y="1330725"/>
              </a:lnTo>
              <a:lnTo>
                <a:pt x="133072" y="133072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CBED47-34B4-47D1-9F99-6C30641EE84C}">
      <dsp:nvSpPr>
        <dsp:cNvPr id="0" name=""/>
        <dsp:cNvSpPr/>
      </dsp:nvSpPr>
      <dsp:spPr>
        <a:xfrm>
          <a:off x="7570397" y="1667234"/>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Специальная коррекционная школа № 148</a:t>
          </a:r>
        </a:p>
      </dsp:txBody>
      <dsp:txXfrm>
        <a:off x="7589885" y="1686722"/>
        <a:ext cx="1025604" cy="626386"/>
      </dsp:txXfrm>
    </dsp:sp>
    <dsp:sp modelId="{9612524E-D5D2-4105-B0FA-227E6059553D}">
      <dsp:nvSpPr>
        <dsp:cNvPr id="0" name=""/>
        <dsp:cNvSpPr/>
      </dsp:nvSpPr>
      <dsp:spPr>
        <a:xfrm>
          <a:off x="7437325" y="669190"/>
          <a:ext cx="133072" cy="2162428"/>
        </a:xfrm>
        <a:custGeom>
          <a:avLst/>
          <a:gdLst/>
          <a:ahLst/>
          <a:cxnLst/>
          <a:rect l="0" t="0" r="0" b="0"/>
          <a:pathLst>
            <a:path>
              <a:moveTo>
                <a:pt x="0" y="0"/>
              </a:moveTo>
              <a:lnTo>
                <a:pt x="0" y="2162428"/>
              </a:lnTo>
              <a:lnTo>
                <a:pt x="133072" y="21624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A72CB4-7750-48C4-A364-2160DD734A57}">
      <dsp:nvSpPr>
        <dsp:cNvPr id="0" name=""/>
        <dsp:cNvSpPr/>
      </dsp:nvSpPr>
      <dsp:spPr>
        <a:xfrm>
          <a:off x="7570397" y="2498937"/>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Госпиталь ветеранов войн НСО</a:t>
          </a:r>
        </a:p>
      </dsp:txBody>
      <dsp:txXfrm>
        <a:off x="7589885" y="2518425"/>
        <a:ext cx="1025604" cy="626386"/>
      </dsp:txXfrm>
    </dsp:sp>
    <dsp:sp modelId="{A56419AC-9998-4EA6-B105-C8B9947B93A0}">
      <dsp:nvSpPr>
        <dsp:cNvPr id="0" name=""/>
        <dsp:cNvSpPr/>
      </dsp:nvSpPr>
      <dsp:spPr>
        <a:xfrm>
          <a:off x="7437325" y="669190"/>
          <a:ext cx="133072" cy="2994131"/>
        </a:xfrm>
        <a:custGeom>
          <a:avLst/>
          <a:gdLst/>
          <a:ahLst/>
          <a:cxnLst/>
          <a:rect l="0" t="0" r="0" b="0"/>
          <a:pathLst>
            <a:path>
              <a:moveTo>
                <a:pt x="0" y="0"/>
              </a:moveTo>
              <a:lnTo>
                <a:pt x="0" y="2994131"/>
              </a:lnTo>
              <a:lnTo>
                <a:pt x="133072" y="299413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ADC8F6-77CA-44F5-A222-53E5A6F3CBAA}">
      <dsp:nvSpPr>
        <dsp:cNvPr id="0" name=""/>
        <dsp:cNvSpPr/>
      </dsp:nvSpPr>
      <dsp:spPr>
        <a:xfrm>
          <a:off x="7570397" y="333064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Приюты для бездомных животных г. Новосибирска</a:t>
          </a:r>
        </a:p>
      </dsp:txBody>
      <dsp:txXfrm>
        <a:off x="7589885" y="3350128"/>
        <a:ext cx="1025604" cy="626386"/>
      </dsp:txXfrm>
    </dsp:sp>
    <dsp:sp modelId="{AF223509-61D5-4157-B042-36A1CC493DD3}">
      <dsp:nvSpPr>
        <dsp:cNvPr id="0" name=""/>
        <dsp:cNvSpPr/>
      </dsp:nvSpPr>
      <dsp:spPr>
        <a:xfrm>
          <a:off x="7437325" y="669190"/>
          <a:ext cx="133072" cy="3825834"/>
        </a:xfrm>
        <a:custGeom>
          <a:avLst/>
          <a:gdLst/>
          <a:ahLst/>
          <a:cxnLst/>
          <a:rect l="0" t="0" r="0" b="0"/>
          <a:pathLst>
            <a:path>
              <a:moveTo>
                <a:pt x="0" y="0"/>
              </a:moveTo>
              <a:lnTo>
                <a:pt x="0" y="3825834"/>
              </a:lnTo>
              <a:lnTo>
                <a:pt x="133072" y="382583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AEAC9A-DDD0-41DC-9AF6-E0113679BAE3}">
      <dsp:nvSpPr>
        <dsp:cNvPr id="0" name=""/>
        <dsp:cNvSpPr/>
      </dsp:nvSpPr>
      <dsp:spPr>
        <a:xfrm>
          <a:off x="7570397" y="416234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Центр медико-социальной-психолого-педагогической помощи "Ассоль"</a:t>
          </a:r>
        </a:p>
      </dsp:txBody>
      <dsp:txXfrm>
        <a:off x="7589885" y="4181831"/>
        <a:ext cx="1025604" cy="6263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B601D-06FD-4D0F-A5A1-351B87DA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13450</Words>
  <Characters>76671</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среднего общего образования МАОУ г. Новосибирска СОШ № 213 «Открытие»</vt:lpstr>
    </vt:vector>
  </TitlesOfParts>
  <Company>Grizli777</Company>
  <LinksUpToDate>false</LinksUpToDate>
  <CharactersWithSpaces>89942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среднего общего образования МАОУ г. Новосибирска СОШ № 213 «Открытие»</dc:title>
  <dc:creator>user</dc:creator>
  <cp:lastModifiedBy>Инна Безукладникова</cp:lastModifiedBy>
  <cp:revision>4</cp:revision>
  <cp:lastPrinted>2018-06-06T10:36:00Z</cp:lastPrinted>
  <dcterms:created xsi:type="dcterms:W3CDTF">2020-10-04T12:31:00Z</dcterms:created>
  <dcterms:modified xsi:type="dcterms:W3CDTF">2020-10-04T14:36:00Z</dcterms:modified>
</cp:coreProperties>
</file>